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8878" w14:textId="77777777" w:rsidR="00407571" w:rsidRPr="00D00AEE" w:rsidRDefault="00407571" w:rsidP="00407571">
      <w:pPr>
        <w:tabs>
          <w:tab w:val="left" w:pos="4560"/>
          <w:tab w:val="left" w:pos="5380"/>
          <w:tab w:val="left" w:pos="6260"/>
          <w:tab w:val="left" w:pos="7900"/>
        </w:tabs>
        <w:ind w:left="20" w:right="190"/>
        <w:jc w:val="center"/>
        <w:rPr>
          <w:b/>
          <w:sz w:val="32"/>
        </w:rPr>
      </w:pPr>
      <w:r w:rsidRPr="00D00AEE">
        <w:rPr>
          <w:b/>
          <w:sz w:val="32"/>
        </w:rPr>
        <w:t>Exegetical Outline Checklist</w:t>
      </w:r>
    </w:p>
    <w:p w14:paraId="0040296E" w14:textId="77777777" w:rsidR="00407571" w:rsidRPr="00D00AEE" w:rsidRDefault="00E200B8" w:rsidP="00407571">
      <w:pPr>
        <w:tabs>
          <w:tab w:val="left" w:pos="580"/>
          <w:tab w:val="left" w:pos="4180"/>
          <w:tab w:val="left" w:pos="4560"/>
          <w:tab w:val="left" w:pos="7900"/>
          <w:tab w:val="left" w:pos="8640"/>
        </w:tabs>
        <w:ind w:left="20" w:right="190"/>
        <w:jc w:val="center"/>
        <w:rPr>
          <w:sz w:val="16"/>
        </w:rPr>
      </w:pPr>
      <w:r>
        <w:rPr>
          <w:sz w:val="16"/>
        </w:rPr>
        <w:t xml:space="preserve">Here are </w:t>
      </w:r>
      <w:r w:rsidR="000918ED">
        <w:rPr>
          <w:sz w:val="16"/>
        </w:rPr>
        <w:t>32 t</w:t>
      </w:r>
      <w:r w:rsidR="00407571" w:rsidRPr="00D00AEE">
        <w:rPr>
          <w:sz w:val="16"/>
        </w:rPr>
        <w:t xml:space="preserve">hings to </w:t>
      </w:r>
      <w:r w:rsidR="000918ED">
        <w:rPr>
          <w:sz w:val="16"/>
        </w:rPr>
        <w:t>check</w:t>
      </w:r>
      <w:r w:rsidR="00407571">
        <w:rPr>
          <w:sz w:val="16"/>
        </w:rPr>
        <w:t xml:space="preserve"> in your exegetical outline</w:t>
      </w:r>
      <w:r w:rsidR="00407571" w:rsidRPr="00D00AEE">
        <w:rPr>
          <w:sz w:val="16"/>
        </w:rPr>
        <w:t xml:space="preserve"> as t</w:t>
      </w:r>
      <w:r w:rsidR="00407571">
        <w:rPr>
          <w:sz w:val="16"/>
        </w:rPr>
        <w:t>he basis for your sermon outline on page 23</w:t>
      </w:r>
      <w:r>
        <w:rPr>
          <w:sz w:val="16"/>
        </w:rPr>
        <w:t xml:space="preserve"> (-3% for each one missing</w:t>
      </w:r>
      <w:r w:rsidR="00407571" w:rsidRPr="00D00AEE">
        <w:rPr>
          <w:sz w:val="16"/>
        </w:rPr>
        <w:t>)</w:t>
      </w:r>
    </w:p>
    <w:p w14:paraId="38821F87" w14:textId="7B5C63D0" w:rsidR="00407571" w:rsidRPr="00D00AEE" w:rsidRDefault="00FD23B0" w:rsidP="00407571">
      <w:pPr>
        <w:tabs>
          <w:tab w:val="left" w:pos="580"/>
          <w:tab w:val="left" w:pos="4180"/>
          <w:tab w:val="left" w:pos="4560"/>
          <w:tab w:val="left" w:pos="7900"/>
          <w:tab w:val="left" w:pos="8640"/>
        </w:tabs>
        <w:ind w:left="20" w:right="190"/>
        <w:jc w:val="center"/>
        <w:rPr>
          <w:sz w:val="16"/>
        </w:rPr>
      </w:pPr>
      <w:r>
        <w:rPr>
          <w:sz w:val="14"/>
        </w:rPr>
        <w:t>30th</w:t>
      </w:r>
      <w:r w:rsidR="00407571" w:rsidRPr="00D00AEE">
        <w:rPr>
          <w:sz w:val="14"/>
        </w:rPr>
        <w:t xml:space="preserve"> ed.</w:t>
      </w:r>
      <w:r w:rsidR="00BA2408">
        <w:rPr>
          <w:sz w:val="14"/>
        </w:rPr>
        <w:t xml:space="preserve"> </w:t>
      </w:r>
      <w:r>
        <w:rPr>
          <w:sz w:val="14"/>
        </w:rPr>
        <w:t>15</w:t>
      </w:r>
      <w:r w:rsidR="003E27BA">
        <w:rPr>
          <w:sz w:val="14"/>
        </w:rPr>
        <w:t xml:space="preserve"> April </w:t>
      </w:r>
      <w:r w:rsidR="00BA2408">
        <w:rPr>
          <w:sz w:val="14"/>
        </w:rPr>
        <w:t>20</w:t>
      </w:r>
      <w:r w:rsidR="00A409EF">
        <w:rPr>
          <w:sz w:val="14"/>
        </w:rPr>
        <w:t>20</w:t>
      </w:r>
      <w:r w:rsidR="008C4A57">
        <w:rPr>
          <w:sz w:val="14"/>
        </w:rPr>
        <w:t xml:space="preserve"> </w:t>
      </w:r>
      <w:r w:rsidR="00407571" w:rsidRPr="00D00AEE">
        <w:rPr>
          <w:sz w:val="14"/>
        </w:rPr>
        <w:t>(see examples on pp. 46, 116, 152, 178)</w:t>
      </w:r>
    </w:p>
    <w:p w14:paraId="73004B38" w14:textId="77777777" w:rsidR="00407571" w:rsidRPr="000D121B"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b/>
          <w:sz w:val="20"/>
        </w:rPr>
      </w:pPr>
      <w:r w:rsidRPr="00D00AEE">
        <w:rPr>
          <w:b/>
          <w:sz w:val="20"/>
          <w:u w:val="single"/>
        </w:rPr>
        <w:t>Form</w:t>
      </w:r>
      <w:r>
        <w:rPr>
          <w:b/>
          <w:vanish/>
          <w:sz w:val="20"/>
          <w:u w:val="single"/>
        </w:rPr>
        <w:t xml:space="preserve"> </w:t>
      </w:r>
      <w:r w:rsidRPr="00024D16">
        <w:rPr>
          <w:vanish/>
          <w:sz w:val="18"/>
          <w:u w:val="single"/>
        </w:rPr>
        <w:t xml:space="preserve">Note that x next to </w:t>
      </w:r>
      <w:r>
        <w:rPr>
          <w:vanish/>
          <w:sz w:val="18"/>
          <w:u w:val="single"/>
        </w:rPr>
        <w:t>some</w:t>
      </w:r>
      <w:r w:rsidRPr="00024D16">
        <w:rPr>
          <w:vanish/>
          <w:sz w:val="18"/>
          <w:u w:val="single"/>
        </w:rPr>
        <w:t xml:space="preserve"> point</w:t>
      </w:r>
      <w:r>
        <w:rPr>
          <w:vanish/>
          <w:sz w:val="18"/>
          <w:u w:val="single"/>
        </w:rPr>
        <w:t>s</w:t>
      </w:r>
      <w:r w:rsidRPr="00024D16">
        <w:rPr>
          <w:vanish/>
          <w:sz w:val="18"/>
          <w:u w:val="single"/>
        </w:rPr>
        <w:t xml:space="preserve"> below </w:t>
      </w:r>
      <w:r>
        <w:rPr>
          <w:vanish/>
          <w:sz w:val="18"/>
          <w:u w:val="single"/>
        </w:rPr>
        <w:t xml:space="preserve">shows that it </w:t>
      </w:r>
      <w:r w:rsidRPr="00024D16">
        <w:rPr>
          <w:vanish/>
          <w:sz w:val="18"/>
          <w:u w:val="single"/>
        </w:rPr>
        <w:t>corresponds to the same point on page 23</w:t>
      </w:r>
    </w:p>
    <w:p w14:paraId="6D528F03"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w:t>
      </w:r>
      <w:r w:rsidRPr="00D00AEE">
        <w:rPr>
          <w:sz w:val="20"/>
        </w:rPr>
        <w:tab/>
        <w:t xml:space="preserve">Have you written your </w:t>
      </w:r>
      <w:r w:rsidRPr="000D121B">
        <w:rPr>
          <w:sz w:val="20"/>
          <w:u w:val="single"/>
        </w:rPr>
        <w:t>questions &amp; answers</w:t>
      </w:r>
      <w:r w:rsidRPr="00D00AEE">
        <w:rPr>
          <w:sz w:val="20"/>
        </w:rPr>
        <w:t xml:space="preserve"> of the text and the </w:t>
      </w:r>
      <w:r w:rsidRPr="00D00AEE">
        <w:rPr>
          <w:sz w:val="20"/>
          <w:u w:val="single"/>
        </w:rPr>
        <w:t>text</w:t>
      </w:r>
      <w:r w:rsidRPr="00D00AEE">
        <w:rPr>
          <w:sz w:val="20"/>
        </w:rPr>
        <w:t xml:space="preserve"> itself at the top (if preaching 1-2 verses)?</w:t>
      </w:r>
    </w:p>
    <w:p w14:paraId="1345670B"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w:t>
      </w:r>
      <w:r w:rsidRPr="00D00AEE">
        <w:rPr>
          <w:sz w:val="20"/>
        </w:rPr>
        <w:tab/>
        <w:t>Are the Exegetical Idea (EI) and Main Points (MPs) all written in proper Z</w:t>
      </w:r>
      <w:r w:rsidRPr="00D00AEE">
        <w:rPr>
          <w:position w:val="-4"/>
          <w:sz w:val="14"/>
        </w:rPr>
        <w:t>1</w:t>
      </w:r>
      <w:r w:rsidRPr="00D00AEE">
        <w:rPr>
          <w:sz w:val="20"/>
        </w:rPr>
        <w:t>+X+Z</w:t>
      </w:r>
      <w:r w:rsidRPr="00D00AEE">
        <w:rPr>
          <w:position w:val="-4"/>
          <w:sz w:val="14"/>
        </w:rPr>
        <w:t>2</w:t>
      </w:r>
      <w:r w:rsidRPr="00D00AEE">
        <w:rPr>
          <w:sz w:val="20"/>
        </w:rPr>
        <w:t xml:space="preserve">+Y </w:t>
      </w:r>
      <w:r w:rsidRPr="00D00AEE">
        <w:rPr>
          <w:sz w:val="20"/>
          <w:u w:val="single"/>
        </w:rPr>
        <w:t>form</w:t>
      </w:r>
      <w:r w:rsidRPr="00D00AEE">
        <w:rPr>
          <w:sz w:val="20"/>
        </w:rPr>
        <w:t>?</w:t>
      </w:r>
    </w:p>
    <w:p w14:paraId="688EDBB3" w14:textId="77777777" w:rsidR="00407571" w:rsidRPr="00D00AEE" w:rsidRDefault="003A79AD"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Pr>
          <w:sz w:val="20"/>
        </w:rPr>
        <w:t>3.</w:t>
      </w:r>
      <w:r>
        <w:rPr>
          <w:sz w:val="20"/>
        </w:rPr>
        <w:tab/>
        <w:t xml:space="preserve">Is </w:t>
      </w:r>
      <w:r w:rsidR="00BC4A72">
        <w:rPr>
          <w:sz w:val="20"/>
        </w:rPr>
        <w:t>the</w:t>
      </w:r>
      <w:r w:rsidR="00407571" w:rsidRPr="00D00AEE">
        <w:rPr>
          <w:sz w:val="20"/>
        </w:rPr>
        <w:t xml:space="preserve"> </w:t>
      </w:r>
      <w:r w:rsidR="00407571" w:rsidRPr="00F1261E">
        <w:rPr>
          <w:sz w:val="20"/>
          <w:u w:val="single"/>
        </w:rPr>
        <w:t>background</w:t>
      </w:r>
      <w:r w:rsidR="00407571" w:rsidRPr="00D00AEE">
        <w:rPr>
          <w:sz w:val="20"/>
        </w:rPr>
        <w:t xml:space="preserve">/previous context </w:t>
      </w:r>
      <w:r>
        <w:rPr>
          <w:sz w:val="20"/>
        </w:rPr>
        <w:t>given</w:t>
      </w:r>
      <w:r w:rsidR="00407571" w:rsidRPr="00D00AEE">
        <w:rPr>
          <w:sz w:val="20"/>
        </w:rPr>
        <w:t xml:space="preserve"> to appreciate the EI?  Don’t summarize your text here.</w:t>
      </w:r>
    </w:p>
    <w:p w14:paraId="4B8F3F8A" w14:textId="0D315621"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4.</w:t>
      </w:r>
      <w:r w:rsidRPr="00D00AEE">
        <w:rPr>
          <w:vanish/>
          <w:sz w:val="20"/>
        </w:rPr>
        <w:t xml:space="preserve"> x</w:t>
      </w:r>
      <w:r w:rsidRPr="00D00AEE">
        <w:rPr>
          <w:sz w:val="20"/>
        </w:rPr>
        <w:tab/>
        <w:t xml:space="preserve">Have you </w:t>
      </w:r>
      <w:r w:rsidRPr="00D00AEE">
        <w:rPr>
          <w:sz w:val="20"/>
          <w:u w:val="single"/>
        </w:rPr>
        <w:t>single-spac</w:t>
      </w:r>
      <w:r w:rsidR="00C55A7E">
        <w:rPr>
          <w:sz w:val="20"/>
          <w:u w:val="single"/>
        </w:rPr>
        <w:t>ed</w:t>
      </w:r>
      <w:r w:rsidRPr="00D00AEE">
        <w:rPr>
          <w:sz w:val="20"/>
        </w:rPr>
        <w:t xml:space="preserve"> (except between sections of the outline which is double-spaced)?</w:t>
      </w:r>
    </w:p>
    <w:p w14:paraId="12D6E7E8" w14:textId="77777777" w:rsidR="00CA3218" w:rsidRPr="00633418" w:rsidRDefault="00CA3218" w:rsidP="00CA321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6"/>
        </w:rPr>
      </w:pPr>
    </w:p>
    <w:p w14:paraId="0499B8D3"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b/>
          <w:sz w:val="20"/>
        </w:rPr>
      </w:pPr>
      <w:r w:rsidRPr="00D00AEE">
        <w:rPr>
          <w:b/>
          <w:sz w:val="20"/>
          <w:u w:val="single"/>
        </w:rPr>
        <w:t>Exegetical Idea</w:t>
      </w:r>
      <w:r w:rsidRPr="00D00AEE">
        <w:rPr>
          <w:b/>
          <w:sz w:val="20"/>
        </w:rPr>
        <w:t xml:space="preserve"> (EI): If missing then -18% (no credit for 2, 5, 6, 8, 9, and 10)</w:t>
      </w:r>
    </w:p>
    <w:p w14:paraId="185430E0" w14:textId="50AD79E5"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5.</w:t>
      </w:r>
      <w:r w:rsidRPr="00D00AEE">
        <w:rPr>
          <w:sz w:val="20"/>
        </w:rPr>
        <w:tab/>
        <w:t xml:space="preserve">Is your subject derived from the </w:t>
      </w:r>
      <w:r w:rsidRPr="00D00AEE">
        <w:rPr>
          <w:sz w:val="20"/>
          <w:u w:val="single"/>
        </w:rPr>
        <w:t>main verb</w:t>
      </w:r>
      <w:r w:rsidRPr="00D00AEE">
        <w:rPr>
          <w:sz w:val="20"/>
        </w:rPr>
        <w:t xml:space="preserve"> in the passage?  (Generally this is the best way to find the correct subject in epistles, especially if the main verb is a command.)</w:t>
      </w:r>
      <w:r w:rsidR="00EA2F17">
        <w:rPr>
          <w:sz w:val="20"/>
        </w:rPr>
        <w:t xml:space="preserve"> Is there only one EI?</w:t>
      </w:r>
    </w:p>
    <w:p w14:paraId="70E3BA05"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6.</w:t>
      </w:r>
      <w:r w:rsidRPr="00D00AEE">
        <w:rPr>
          <w:vanish/>
          <w:sz w:val="20"/>
        </w:rPr>
        <w:t xml:space="preserve"> x</w:t>
      </w:r>
      <w:r w:rsidRPr="00D00AEE">
        <w:rPr>
          <w:sz w:val="20"/>
        </w:rPr>
        <w:tab/>
        <w:t xml:space="preserve">Is the EI and outline exegesis true to the </w:t>
      </w:r>
      <w:r w:rsidRPr="00D00AEE">
        <w:rPr>
          <w:sz w:val="20"/>
          <w:u w:val="single"/>
        </w:rPr>
        <w:t>author’s intent</w:t>
      </w:r>
      <w:r w:rsidRPr="00D00AEE">
        <w:rPr>
          <w:sz w:val="20"/>
        </w:rPr>
        <w:t>?  (AI = evaluate Authorial Intent)</w:t>
      </w:r>
    </w:p>
    <w:p w14:paraId="598B672D" w14:textId="77777777" w:rsidR="00CA3218" w:rsidRPr="00633418" w:rsidRDefault="00CA3218" w:rsidP="00CA321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6"/>
        </w:rPr>
      </w:pPr>
    </w:p>
    <w:p w14:paraId="7EC30891"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b/>
          <w:sz w:val="20"/>
        </w:rPr>
      </w:pPr>
      <w:r w:rsidRPr="00D00AEE">
        <w:rPr>
          <w:b/>
          <w:sz w:val="20"/>
          <w:u w:val="single"/>
        </w:rPr>
        <w:t>Main Points</w:t>
      </w:r>
      <w:r w:rsidRPr="00D00AEE">
        <w:rPr>
          <w:b/>
          <w:sz w:val="20"/>
        </w:rPr>
        <w:t xml:space="preserve"> (MPs)</w:t>
      </w:r>
      <w:r w:rsidR="008A1892">
        <w:rPr>
          <w:b/>
          <w:sz w:val="20"/>
        </w:rPr>
        <w:t>: If missing then -45% (no credit for 2, 7-18)</w:t>
      </w:r>
    </w:p>
    <w:p w14:paraId="1B2C91CC"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7.</w:t>
      </w:r>
      <w:r w:rsidRPr="00D00AEE">
        <w:rPr>
          <w:sz w:val="20"/>
        </w:rPr>
        <w:tab/>
        <w:t xml:space="preserve">Do the </w:t>
      </w:r>
      <w:r w:rsidRPr="00D00AEE">
        <w:rPr>
          <w:sz w:val="20"/>
          <w:u w:val="single"/>
        </w:rPr>
        <w:t>connectives</w:t>
      </w:r>
      <w:r w:rsidRPr="00D00AEE">
        <w:rPr>
          <w:sz w:val="20"/>
        </w:rPr>
        <w:t xml:space="preserve"> in the text (e.g., “and,” “but,” “so that,” “because,” etc.) match those of the Z</w:t>
      </w:r>
      <w:r w:rsidRPr="00D00AEE">
        <w:rPr>
          <w:position w:val="-4"/>
          <w:sz w:val="14"/>
        </w:rPr>
        <w:t>1</w:t>
      </w:r>
      <w:r w:rsidRPr="00D00AEE">
        <w:rPr>
          <w:sz w:val="20"/>
        </w:rPr>
        <w:t>s in the outline (cf. p. 34)?  Note that the NASB is better for connectives than the NIV.</w:t>
      </w:r>
    </w:p>
    <w:p w14:paraId="17E200F9"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8.</w:t>
      </w:r>
      <w:r w:rsidRPr="00D00AEE">
        <w:rPr>
          <w:sz w:val="20"/>
        </w:rPr>
        <w:tab/>
        <w:t>Does each MP</w:t>
      </w:r>
      <w:r>
        <w:rPr>
          <w:sz w:val="20"/>
        </w:rPr>
        <w:t xml:space="preserve"> &amp; EI</w:t>
      </w:r>
      <w:r w:rsidRPr="00D00AEE">
        <w:rPr>
          <w:sz w:val="20"/>
        </w:rPr>
        <w:t xml:space="preserve"> have but </w:t>
      </w:r>
      <w:r w:rsidRPr="00D00AEE">
        <w:rPr>
          <w:sz w:val="20"/>
          <w:u w:val="single"/>
        </w:rPr>
        <w:t>one Z</w:t>
      </w:r>
      <w:r w:rsidRPr="00D00AEE">
        <w:rPr>
          <w:position w:val="-4"/>
          <w:sz w:val="14"/>
        </w:rPr>
        <w:t xml:space="preserve">1 </w:t>
      </w:r>
      <w:r w:rsidRPr="00D00AEE">
        <w:rPr>
          <w:sz w:val="20"/>
          <w:u w:val="single"/>
        </w:rPr>
        <w:t>and Z</w:t>
      </w:r>
      <w:r w:rsidRPr="00D00AEE">
        <w:rPr>
          <w:position w:val="-4"/>
          <w:sz w:val="14"/>
        </w:rPr>
        <w:t>2</w:t>
      </w:r>
      <w:r w:rsidRPr="00D00AEE">
        <w:rPr>
          <w:sz w:val="20"/>
        </w:rPr>
        <w:t>?  (Not “The reason for… is because…in order that…”)</w:t>
      </w:r>
    </w:p>
    <w:p w14:paraId="544C1D55"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9.</w:t>
      </w:r>
      <w:r w:rsidRPr="00D00AEE">
        <w:rPr>
          <w:sz w:val="20"/>
        </w:rPr>
        <w:tab/>
        <w:t>Does at least one Z</w:t>
      </w:r>
      <w:r w:rsidRPr="00D00AEE">
        <w:rPr>
          <w:position w:val="-4"/>
          <w:sz w:val="14"/>
        </w:rPr>
        <w:t>1</w:t>
      </w:r>
      <w:r w:rsidRPr="00D00AEE">
        <w:rPr>
          <w:sz w:val="20"/>
        </w:rPr>
        <w:t xml:space="preserve"> in the </w:t>
      </w:r>
      <w:r w:rsidRPr="00D00AEE">
        <w:rPr>
          <w:sz w:val="20"/>
          <w:u w:val="single"/>
        </w:rPr>
        <w:t>MPs match</w:t>
      </w:r>
      <w:r w:rsidRPr="00D00AEE">
        <w:rPr>
          <w:sz w:val="20"/>
        </w:rPr>
        <w:t xml:space="preserve"> that of the EI?  </w:t>
      </w:r>
      <w:r w:rsidR="00717760">
        <w:rPr>
          <w:sz w:val="20"/>
        </w:rPr>
        <w:t>Does the Z</w:t>
      </w:r>
      <w:r w:rsidR="00717760" w:rsidRPr="00717760">
        <w:rPr>
          <w:sz w:val="20"/>
          <w:vertAlign w:val="subscript"/>
        </w:rPr>
        <w:t>1</w:t>
      </w:r>
      <w:r w:rsidR="00717760">
        <w:rPr>
          <w:sz w:val="20"/>
        </w:rPr>
        <w:t xml:space="preserve"> match the Z</w:t>
      </w:r>
      <w:r w:rsidR="00717760" w:rsidRPr="00717760">
        <w:rPr>
          <w:sz w:val="20"/>
          <w:vertAlign w:val="subscript"/>
        </w:rPr>
        <w:t>2</w:t>
      </w:r>
      <w:r w:rsidR="00717760">
        <w:rPr>
          <w:sz w:val="20"/>
        </w:rPr>
        <w:t>?</w:t>
      </w:r>
    </w:p>
    <w:p w14:paraId="070E2DA9"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10.</w:t>
      </w:r>
      <w:r w:rsidRPr="00D00AEE">
        <w:rPr>
          <w:sz w:val="20"/>
        </w:rPr>
        <w:tab/>
        <w:t xml:space="preserve">Is </w:t>
      </w:r>
      <w:r w:rsidRPr="00D00AEE">
        <w:rPr>
          <w:sz w:val="20"/>
          <w:u w:val="single"/>
        </w:rPr>
        <w:t>each MP</w:t>
      </w:r>
      <w:r>
        <w:rPr>
          <w:sz w:val="20"/>
          <w:u w:val="single"/>
        </w:rPr>
        <w:t>’s</w:t>
      </w:r>
      <w:r w:rsidRPr="00D00AEE">
        <w:rPr>
          <w:sz w:val="20"/>
          <w:u w:val="single"/>
        </w:rPr>
        <w:t xml:space="preserve"> </w:t>
      </w:r>
      <w:r>
        <w:rPr>
          <w:sz w:val="20"/>
          <w:u w:val="single"/>
        </w:rPr>
        <w:t>thrust</w:t>
      </w:r>
      <w:r w:rsidRPr="00D00AEE">
        <w:rPr>
          <w:sz w:val="20"/>
        </w:rPr>
        <w:t xml:space="preserve"> </w:t>
      </w:r>
      <w:r>
        <w:rPr>
          <w:sz w:val="20"/>
        </w:rPr>
        <w:t>in</w:t>
      </w:r>
      <w:r w:rsidRPr="00D00AEE">
        <w:rPr>
          <w:sz w:val="20"/>
        </w:rPr>
        <w:t xml:space="preserve"> the EI </w:t>
      </w:r>
      <w:r>
        <w:rPr>
          <w:sz w:val="20"/>
        </w:rPr>
        <w:t xml:space="preserve">and each SP’s thrust in their MP </w:t>
      </w:r>
      <w:r w:rsidRPr="00D00AEE">
        <w:rPr>
          <w:sz w:val="20"/>
        </w:rPr>
        <w:t xml:space="preserve">(cf. #19)?  And are there </w:t>
      </w:r>
      <w:r>
        <w:rPr>
          <w:sz w:val="20"/>
        </w:rPr>
        <w:t>2+</w:t>
      </w:r>
      <w:r w:rsidRPr="00D00AEE">
        <w:rPr>
          <w:sz w:val="20"/>
        </w:rPr>
        <w:t xml:space="preserve"> MPs</w:t>
      </w:r>
      <w:r>
        <w:rPr>
          <w:sz w:val="20"/>
        </w:rPr>
        <w:t xml:space="preserve"> and 2+ SPs</w:t>
      </w:r>
      <w:r w:rsidRPr="00D00AEE">
        <w:rPr>
          <w:sz w:val="20"/>
        </w:rPr>
        <w:t>?</w:t>
      </w:r>
    </w:p>
    <w:p w14:paraId="45FA4F76"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11.</w:t>
      </w:r>
      <w:r w:rsidRPr="00D00AEE">
        <w:rPr>
          <w:sz w:val="20"/>
        </w:rPr>
        <w:tab/>
        <w:t xml:space="preserve">Do </w:t>
      </w:r>
      <w:r w:rsidR="00037571">
        <w:rPr>
          <w:sz w:val="20"/>
        </w:rPr>
        <w:t>the MPs tell the story as well as</w:t>
      </w:r>
      <w:r w:rsidRPr="00D00AEE">
        <w:rPr>
          <w:sz w:val="20"/>
        </w:rPr>
        <w:t xml:space="preserve"> give the </w:t>
      </w:r>
      <w:r w:rsidRPr="00D00AEE">
        <w:rPr>
          <w:sz w:val="20"/>
          <w:u w:val="single"/>
        </w:rPr>
        <w:t>significance</w:t>
      </w:r>
      <w:r w:rsidRPr="00D00AEE">
        <w:rPr>
          <w:sz w:val="20"/>
        </w:rPr>
        <w:t xml:space="preserve"> of the text addressed—esp. teaching about God?</w:t>
      </w:r>
    </w:p>
    <w:p w14:paraId="2EC73C02" w14:textId="0C06D98F"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12.</w:t>
      </w:r>
      <w:r w:rsidRPr="00D00AEE">
        <w:rPr>
          <w:vanish/>
          <w:sz w:val="20"/>
        </w:rPr>
        <w:t>x</w:t>
      </w:r>
      <w:r w:rsidRPr="00D00AEE">
        <w:rPr>
          <w:sz w:val="20"/>
        </w:rPr>
        <w:tab/>
        <w:t xml:space="preserve">Is each </w:t>
      </w:r>
      <w:r w:rsidRPr="00D00AEE">
        <w:rPr>
          <w:sz w:val="20"/>
          <w:u w:val="single"/>
        </w:rPr>
        <w:t>MP distinct</w:t>
      </w:r>
      <w:r w:rsidRPr="00D00AEE">
        <w:rPr>
          <w:sz w:val="20"/>
        </w:rPr>
        <w:t xml:space="preserve"> from the others rather than sounding the same?  Are phrases redundant?</w:t>
      </w:r>
    </w:p>
    <w:p w14:paraId="2C55DFE9" w14:textId="20615BBE"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13.</w:t>
      </w:r>
      <w:r w:rsidRPr="00D00AEE">
        <w:rPr>
          <w:vanish/>
          <w:sz w:val="20"/>
        </w:rPr>
        <w:t>x</w:t>
      </w:r>
      <w:r w:rsidRPr="00D00AEE">
        <w:rPr>
          <w:sz w:val="20"/>
        </w:rPr>
        <w:tab/>
        <w:t xml:space="preserve">Do the MPs </w:t>
      </w:r>
      <w:r w:rsidRPr="00D00AEE">
        <w:rPr>
          <w:sz w:val="20"/>
          <w:u w:val="single"/>
        </w:rPr>
        <w:t>flow</w:t>
      </w:r>
      <w:r w:rsidRPr="00D00AEE">
        <w:rPr>
          <w:sz w:val="20"/>
        </w:rPr>
        <w:t xml:space="preserve"> without reading the various SPs (sub-points)?  Are there 2-4 MPs</w:t>
      </w:r>
      <w:r w:rsidR="0085438E">
        <w:rPr>
          <w:sz w:val="20"/>
        </w:rPr>
        <w:t xml:space="preserve"> and 2-4 SPs?</w:t>
      </w:r>
    </w:p>
    <w:p w14:paraId="757BB68C"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14.</w:t>
      </w:r>
      <w:r w:rsidRPr="00D00AEE">
        <w:rPr>
          <w:vanish/>
          <w:sz w:val="20"/>
        </w:rPr>
        <w:t>x</w:t>
      </w:r>
      <w:r w:rsidRPr="00D00AEE">
        <w:rPr>
          <w:sz w:val="20"/>
        </w:rPr>
        <w:tab/>
        <w:t xml:space="preserve">Do the MPs use </w:t>
      </w:r>
      <w:r w:rsidRPr="00D00AEE">
        <w:rPr>
          <w:sz w:val="20"/>
          <w:u w:val="single"/>
        </w:rPr>
        <w:t>Roman numerals</w:t>
      </w:r>
      <w:r w:rsidRPr="00D00AEE">
        <w:rPr>
          <w:sz w:val="20"/>
        </w:rPr>
        <w:t xml:space="preserve"> (I, II, III, etc.) and the SPs use </w:t>
      </w:r>
      <w:r w:rsidRPr="00D00AEE">
        <w:rPr>
          <w:sz w:val="20"/>
          <w:u w:val="single"/>
        </w:rPr>
        <w:t>letters</w:t>
      </w:r>
      <w:r w:rsidRPr="00D00AEE">
        <w:rPr>
          <w:sz w:val="20"/>
        </w:rPr>
        <w:t xml:space="preserve"> (A, B, C, etc.)?</w:t>
      </w:r>
    </w:p>
    <w:p w14:paraId="26170EF3"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15.</w:t>
      </w:r>
      <w:r w:rsidRPr="00D00AEE">
        <w:rPr>
          <w:vanish/>
          <w:sz w:val="20"/>
        </w:rPr>
        <w:t>x</w:t>
      </w:r>
      <w:r w:rsidRPr="00D00AEE">
        <w:rPr>
          <w:sz w:val="20"/>
        </w:rPr>
        <w:tab/>
        <w:t xml:space="preserve">Is each MP an </w:t>
      </w:r>
      <w:r w:rsidRPr="00D00AEE">
        <w:rPr>
          <w:sz w:val="20"/>
          <w:u w:val="single"/>
        </w:rPr>
        <w:t>indicative</w:t>
      </w:r>
      <w:r w:rsidRPr="00D00AEE">
        <w:rPr>
          <w:sz w:val="20"/>
        </w:rPr>
        <w:t xml:space="preserve"> statement (not a question)?</w:t>
      </w:r>
    </w:p>
    <w:p w14:paraId="5DA53DF1"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16.</w:t>
      </w:r>
      <w:r w:rsidRPr="00D00AEE">
        <w:rPr>
          <w:vanish/>
          <w:sz w:val="20"/>
        </w:rPr>
        <w:t>x</w:t>
      </w:r>
      <w:r w:rsidRPr="00D00AEE">
        <w:rPr>
          <w:sz w:val="20"/>
        </w:rPr>
        <w:tab/>
        <w:t xml:space="preserve">Do statements </w:t>
      </w:r>
      <w:r w:rsidRPr="00D00AEE">
        <w:rPr>
          <w:sz w:val="20"/>
          <w:u w:val="single"/>
        </w:rPr>
        <w:t>translate figures</w:t>
      </w:r>
      <w:r w:rsidRPr="00D00AEE">
        <w:rPr>
          <w:sz w:val="20"/>
        </w:rPr>
        <w:t xml:space="preserve"> of speech rather than use the text’s words? (“TF”)</w:t>
      </w:r>
    </w:p>
    <w:p w14:paraId="27463333"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17.</w:t>
      </w:r>
      <w:r w:rsidRPr="00D00AEE">
        <w:rPr>
          <w:vanish/>
          <w:sz w:val="20"/>
        </w:rPr>
        <w:t>x</w:t>
      </w:r>
      <w:r w:rsidRPr="00D00AEE">
        <w:rPr>
          <w:sz w:val="20"/>
        </w:rPr>
        <w:tab/>
        <w:t xml:space="preserve">Do statements </w:t>
      </w:r>
      <w:r w:rsidRPr="00D00AEE">
        <w:rPr>
          <w:sz w:val="20"/>
          <w:u w:val="single"/>
        </w:rPr>
        <w:t>translate ambiguities</w:t>
      </w:r>
      <w:r w:rsidRPr="00D00AEE">
        <w:rPr>
          <w:sz w:val="20"/>
        </w:rPr>
        <w:t xml:space="preserve"> </w:t>
      </w:r>
      <w:r w:rsidR="00717760" w:rsidRPr="00D00AEE">
        <w:rPr>
          <w:sz w:val="20"/>
        </w:rPr>
        <w:t>(“TA”)</w:t>
      </w:r>
      <w:r w:rsidR="00717760">
        <w:rPr>
          <w:sz w:val="20"/>
        </w:rPr>
        <w:t xml:space="preserve"> </w:t>
      </w:r>
      <w:r w:rsidRPr="00D00AEE">
        <w:rPr>
          <w:sz w:val="20"/>
        </w:rPr>
        <w:t xml:space="preserve">by clearly taking one exegetical option?  Compare the NASB and NIV to clarify which </w:t>
      </w:r>
      <w:r>
        <w:rPr>
          <w:sz w:val="20"/>
        </w:rPr>
        <w:t>verses</w:t>
      </w:r>
      <w:r w:rsidRPr="00D00AEE">
        <w:rPr>
          <w:sz w:val="20"/>
        </w:rPr>
        <w:t xml:space="preserve"> are unclear.</w:t>
      </w:r>
      <w:r>
        <w:rPr>
          <w:sz w:val="20"/>
        </w:rPr>
        <w:t xml:space="preserve">  Greek &amp; Hebrew students must interact with the original language.</w:t>
      </w:r>
    </w:p>
    <w:p w14:paraId="4B26ED8A"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18.</w:t>
      </w:r>
      <w:r w:rsidRPr="00D00AEE">
        <w:rPr>
          <w:sz w:val="20"/>
        </w:rPr>
        <w:tab/>
        <w:t xml:space="preserve">Does the EO </w:t>
      </w:r>
      <w:r w:rsidR="00D47027">
        <w:rPr>
          <w:sz w:val="20"/>
        </w:rPr>
        <w:t xml:space="preserve">&amp; EI </w:t>
      </w:r>
      <w:r w:rsidRPr="00D00AEE">
        <w:rPr>
          <w:sz w:val="20"/>
        </w:rPr>
        <w:t xml:space="preserve">have the </w:t>
      </w:r>
      <w:r w:rsidRPr="005E155B">
        <w:rPr>
          <w:sz w:val="20"/>
          <w:u w:val="single"/>
        </w:rPr>
        <w:t>same overall flow</w:t>
      </w:r>
      <w:r w:rsidRPr="00D00AEE">
        <w:rPr>
          <w:sz w:val="20"/>
        </w:rPr>
        <w:t xml:space="preserve"> (same number of MPs) as the main movements of the text?</w:t>
      </w:r>
    </w:p>
    <w:p w14:paraId="2F73A1F2" w14:textId="77777777" w:rsidR="00407571" w:rsidRPr="00D00AEE" w:rsidRDefault="008B4D67"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Pr>
          <w:sz w:val="20"/>
        </w:rPr>
        <w:t>19.</w:t>
      </w:r>
      <w:r>
        <w:rPr>
          <w:sz w:val="20"/>
        </w:rPr>
        <w:tab/>
        <w:t>Do MPs (and S</w:t>
      </w:r>
      <w:r w:rsidR="00407571" w:rsidRPr="00D00AEE">
        <w:rPr>
          <w:sz w:val="20"/>
        </w:rPr>
        <w:t>Ps) avoid ideas not in the text (e.g., from cross-references)? (“</w:t>
      </w:r>
      <w:r w:rsidR="00407571" w:rsidRPr="00D00AEE">
        <w:rPr>
          <w:sz w:val="20"/>
          <w:u w:val="single"/>
        </w:rPr>
        <w:t>NP</w:t>
      </w:r>
      <w:r w:rsidR="00407571" w:rsidRPr="00D00AEE">
        <w:rPr>
          <w:sz w:val="20"/>
        </w:rPr>
        <w:t xml:space="preserve">” = not in passage) </w:t>
      </w:r>
    </w:p>
    <w:p w14:paraId="0218A074"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20.</w:t>
      </w:r>
      <w:r w:rsidRPr="00D00AEE">
        <w:rPr>
          <w:sz w:val="20"/>
        </w:rPr>
        <w:tab/>
        <w:t xml:space="preserve">Is the focus the </w:t>
      </w:r>
      <w:r w:rsidRPr="00D00AEE">
        <w:rPr>
          <w:sz w:val="20"/>
          <w:u w:val="single"/>
        </w:rPr>
        <w:t>recipients</w:t>
      </w:r>
      <w:r w:rsidRPr="00D00AEE">
        <w:rPr>
          <w:sz w:val="20"/>
        </w:rPr>
        <w:t xml:space="preserve"> in the </w:t>
      </w:r>
      <w:r w:rsidRPr="00D00AEE">
        <w:rPr>
          <w:sz w:val="20"/>
          <w:u w:val="single"/>
        </w:rPr>
        <w:t>past</w:t>
      </w:r>
      <w:r w:rsidRPr="00D00AEE">
        <w:rPr>
          <w:sz w:val="20"/>
        </w:rPr>
        <w:t xml:space="preserve"> (not present) tense (Write “The way the Colossians should…” not “We should…”) and in </w:t>
      </w:r>
      <w:r w:rsidRPr="00D00AEE">
        <w:rPr>
          <w:sz w:val="20"/>
          <w:u w:val="single"/>
        </w:rPr>
        <w:t>active</w:t>
      </w:r>
      <w:r w:rsidRPr="00D00AEE">
        <w:rPr>
          <w:sz w:val="20"/>
        </w:rPr>
        <w:t xml:space="preserve"> (not passive) voice?</w:t>
      </w:r>
      <w:r w:rsidR="00037571">
        <w:rPr>
          <w:sz w:val="20"/>
        </w:rPr>
        <w:t xml:space="preserve"> Tell the story as well as the theology (cf. #11 and #25).</w:t>
      </w:r>
    </w:p>
    <w:p w14:paraId="05D025F6" w14:textId="2B0CA014" w:rsidR="008B4D67" w:rsidRPr="00D00AEE" w:rsidRDefault="008B4D67"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Pr>
          <w:sz w:val="20"/>
        </w:rPr>
        <w:t>21</w:t>
      </w:r>
      <w:r w:rsidRPr="00D00AEE">
        <w:rPr>
          <w:sz w:val="20"/>
        </w:rPr>
        <w:t>.</w:t>
      </w:r>
      <w:r w:rsidRPr="00D00AEE">
        <w:rPr>
          <w:vanish/>
          <w:sz w:val="20"/>
        </w:rPr>
        <w:t>x</w:t>
      </w:r>
      <w:r w:rsidRPr="00D00AEE">
        <w:rPr>
          <w:sz w:val="20"/>
        </w:rPr>
        <w:tab/>
        <w:t xml:space="preserve">Are </w:t>
      </w:r>
      <w:r w:rsidR="00B6034D">
        <w:rPr>
          <w:sz w:val="20"/>
        </w:rPr>
        <w:t>statements</w:t>
      </w:r>
      <w:r w:rsidRPr="00D00AEE">
        <w:rPr>
          <w:sz w:val="20"/>
        </w:rPr>
        <w:t xml:space="preserve"> </w:t>
      </w:r>
      <w:r w:rsidRPr="00D00AEE">
        <w:rPr>
          <w:sz w:val="20"/>
          <w:u w:val="single"/>
        </w:rPr>
        <w:t>two lines</w:t>
      </w:r>
      <w:r w:rsidRPr="00D00AEE">
        <w:rPr>
          <w:sz w:val="20"/>
        </w:rPr>
        <w:t xml:space="preserve"> or less?  Delete all unneeded words in each sentence or I will write “TL” (too long).</w:t>
      </w:r>
    </w:p>
    <w:p w14:paraId="54021684" w14:textId="77777777" w:rsidR="00CA3218" w:rsidRPr="00633418" w:rsidRDefault="00CA3218" w:rsidP="00CA321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6"/>
        </w:rPr>
      </w:pPr>
    </w:p>
    <w:p w14:paraId="2D49EFC6" w14:textId="77777777" w:rsidR="008B4D67" w:rsidRPr="00D00AEE" w:rsidRDefault="008B4D67"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b/>
          <w:sz w:val="20"/>
        </w:rPr>
      </w:pPr>
      <w:r w:rsidRPr="00D00AEE">
        <w:rPr>
          <w:b/>
          <w:sz w:val="20"/>
          <w:u w:val="single"/>
        </w:rPr>
        <w:t xml:space="preserve">Sub Points </w:t>
      </w:r>
      <w:r w:rsidRPr="00D00AEE">
        <w:rPr>
          <w:b/>
          <w:sz w:val="20"/>
        </w:rPr>
        <w:t>(SPs)</w:t>
      </w:r>
    </w:p>
    <w:p w14:paraId="088059A2" w14:textId="2950FE30"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22.</w:t>
      </w:r>
      <w:r w:rsidRPr="00D00AEE">
        <w:rPr>
          <w:vanish/>
          <w:sz w:val="20"/>
        </w:rPr>
        <w:t>x</w:t>
      </w:r>
      <w:r w:rsidRPr="00D00AEE">
        <w:rPr>
          <w:sz w:val="20"/>
        </w:rPr>
        <w:tab/>
        <w:t xml:space="preserve">Does each point have a </w:t>
      </w:r>
      <w:r w:rsidRPr="00D00AEE">
        <w:rPr>
          <w:sz w:val="20"/>
          <w:u w:val="single"/>
        </w:rPr>
        <w:t>coordinating</w:t>
      </w:r>
      <w:r w:rsidRPr="00D00AEE">
        <w:rPr>
          <w:sz w:val="20"/>
        </w:rPr>
        <w:t xml:space="preserve"> point (“I” has “II”, “A” has “B”; p. 61 [II.A.1.] &amp; p. 55)?</w:t>
      </w:r>
      <w:r w:rsidR="003833E1">
        <w:rPr>
          <w:sz w:val="20"/>
        </w:rPr>
        <w:t xml:space="preserve"> Avoid widows.</w:t>
      </w:r>
    </w:p>
    <w:p w14:paraId="3EFB5DC0"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23.</w:t>
      </w:r>
      <w:r w:rsidRPr="00D00AEE">
        <w:rPr>
          <w:vanish/>
          <w:sz w:val="20"/>
        </w:rPr>
        <w:t>x</w:t>
      </w:r>
      <w:r w:rsidRPr="00D00AEE">
        <w:rPr>
          <w:sz w:val="20"/>
        </w:rPr>
        <w:tab/>
      </w:r>
      <w:r w:rsidR="006E11A8">
        <w:rPr>
          <w:sz w:val="20"/>
        </w:rPr>
        <w:t>Does each point</w:t>
      </w:r>
      <w:r w:rsidRPr="00D00AEE">
        <w:rPr>
          <w:sz w:val="20"/>
        </w:rPr>
        <w:t xml:space="preserve"> </w:t>
      </w:r>
      <w:r w:rsidRPr="00D00AEE">
        <w:rPr>
          <w:sz w:val="20"/>
          <w:u w:val="single"/>
        </w:rPr>
        <w:t>contribute</w:t>
      </w:r>
      <w:r w:rsidRPr="00D00AEE">
        <w:rPr>
          <w:sz w:val="20"/>
        </w:rPr>
        <w:t xml:space="preserve"> </w:t>
      </w:r>
      <w:r w:rsidR="006E11A8" w:rsidRPr="00D00AEE">
        <w:rPr>
          <w:sz w:val="20"/>
        </w:rPr>
        <w:t xml:space="preserve">to </w:t>
      </w:r>
      <w:r w:rsidR="006E11A8">
        <w:rPr>
          <w:sz w:val="20"/>
        </w:rPr>
        <w:t>its superior point</w:t>
      </w:r>
      <w:r w:rsidR="006E11A8" w:rsidRPr="00D00AEE">
        <w:rPr>
          <w:sz w:val="20"/>
        </w:rPr>
        <w:t xml:space="preserve">?  </w:t>
      </w:r>
      <w:r w:rsidR="006E11A8">
        <w:rPr>
          <w:sz w:val="20"/>
        </w:rPr>
        <w:t>Does</w:t>
      </w:r>
      <w:r w:rsidR="006E11A8" w:rsidRPr="00D00AEE">
        <w:rPr>
          <w:sz w:val="20"/>
        </w:rPr>
        <w:t xml:space="preserve"> your content here </w:t>
      </w:r>
      <w:r w:rsidR="006E11A8">
        <w:rPr>
          <w:sz w:val="20"/>
        </w:rPr>
        <w:t>explain the text</w:t>
      </w:r>
      <w:r w:rsidR="006E11A8" w:rsidRPr="00D00AEE">
        <w:rPr>
          <w:sz w:val="20"/>
        </w:rPr>
        <w:t>?</w:t>
      </w:r>
      <w:r w:rsidR="006E11A8">
        <w:rPr>
          <w:sz w:val="20"/>
        </w:rPr>
        <w:t xml:space="preserve">  Is it really needed</w:t>
      </w:r>
      <w:r w:rsidRPr="00D00AEE">
        <w:rPr>
          <w:sz w:val="20"/>
        </w:rPr>
        <w:t>?</w:t>
      </w:r>
    </w:p>
    <w:p w14:paraId="6F26B8BE" w14:textId="77777777" w:rsidR="00CA3218" w:rsidRPr="00633418" w:rsidRDefault="00CA3218" w:rsidP="00CA321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6"/>
        </w:rPr>
      </w:pPr>
    </w:p>
    <w:p w14:paraId="125579D2"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b/>
          <w:sz w:val="20"/>
        </w:rPr>
      </w:pPr>
      <w:r w:rsidRPr="00D00AEE">
        <w:rPr>
          <w:b/>
          <w:sz w:val="20"/>
          <w:u w:val="single"/>
        </w:rPr>
        <w:t>Miscellaneous</w:t>
      </w:r>
    </w:p>
    <w:p w14:paraId="742F2735"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24.</w:t>
      </w:r>
      <w:r w:rsidRPr="00D00AEE">
        <w:rPr>
          <w:vanish/>
          <w:sz w:val="20"/>
        </w:rPr>
        <w:t>x</w:t>
      </w:r>
      <w:r w:rsidRPr="00D00AEE">
        <w:rPr>
          <w:sz w:val="20"/>
        </w:rPr>
        <w:tab/>
        <w:t xml:space="preserve">Is each point one (not 2-3) </w:t>
      </w:r>
      <w:r w:rsidRPr="00D00AEE">
        <w:rPr>
          <w:sz w:val="20"/>
          <w:u w:val="single"/>
        </w:rPr>
        <w:t>full sentence</w:t>
      </w:r>
      <w:r w:rsidRPr="00D00AEE">
        <w:rPr>
          <w:sz w:val="20"/>
        </w:rPr>
        <w:t xml:space="preserve"> (“FS”) with </w:t>
      </w:r>
      <w:r w:rsidRPr="00D00AEE">
        <w:rPr>
          <w:i/>
          <w:sz w:val="20"/>
        </w:rPr>
        <w:t>one subject</w:t>
      </w:r>
      <w:r w:rsidRPr="00D00AEE">
        <w:rPr>
          <w:sz w:val="20"/>
        </w:rPr>
        <w:t xml:space="preserve"> (cf. #8) and complement(s) and not just a phrase? (Not “The rewards of blessed people are stated” as this only has a subject, but “The rewards of blessed people are prosperity and children” with a complement.)</w:t>
      </w:r>
    </w:p>
    <w:p w14:paraId="500005C1"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25.</w:t>
      </w:r>
      <w:r w:rsidRPr="00D00AEE">
        <w:rPr>
          <w:sz w:val="20"/>
        </w:rPr>
        <w:tab/>
        <w:t xml:space="preserve">Is each statement </w:t>
      </w:r>
      <w:r w:rsidRPr="00D00AEE">
        <w:rPr>
          <w:sz w:val="20"/>
          <w:u w:val="single"/>
        </w:rPr>
        <w:t>specific</w:t>
      </w:r>
      <w:r w:rsidRPr="00D00AEE">
        <w:rPr>
          <w:sz w:val="20"/>
        </w:rPr>
        <w:t xml:space="preserve"> enough to relate only to this passage and does it make sense without needing to read the text (not “God fights His enemies” but “The way God fought the alliance of southern kings was by causing the sun to stand still”)?  Are enough details included?</w:t>
      </w:r>
      <w:r w:rsidR="00037571">
        <w:rPr>
          <w:sz w:val="20"/>
        </w:rPr>
        <w:t xml:space="preserve"> Pay attention to what God said and did (cf. #11 &amp; #20).</w:t>
      </w:r>
    </w:p>
    <w:p w14:paraId="2BE98D5D" w14:textId="53F6532B" w:rsidR="008B4D67" w:rsidRPr="00D00AEE" w:rsidRDefault="008B4D67"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Pr>
          <w:sz w:val="20"/>
        </w:rPr>
        <w:t>26</w:t>
      </w:r>
      <w:r w:rsidRPr="00D00AEE">
        <w:rPr>
          <w:sz w:val="20"/>
        </w:rPr>
        <w:t>.</w:t>
      </w:r>
      <w:r w:rsidRPr="00D00AEE">
        <w:rPr>
          <w:vanish/>
          <w:sz w:val="20"/>
        </w:rPr>
        <w:t>x</w:t>
      </w:r>
      <w:r w:rsidRPr="00D00AEE">
        <w:rPr>
          <w:sz w:val="20"/>
        </w:rPr>
        <w:tab/>
        <w:t xml:space="preserve">Is each level of subordinate points </w:t>
      </w:r>
      <w:r w:rsidRPr="00D00AEE">
        <w:rPr>
          <w:sz w:val="20"/>
          <w:u w:val="single"/>
        </w:rPr>
        <w:t>indented</w:t>
      </w:r>
      <w:r w:rsidRPr="00D00AEE">
        <w:rPr>
          <w:sz w:val="20"/>
        </w:rPr>
        <w:t xml:space="preserve"> in from the previous level?  </w:t>
      </w:r>
      <w:r w:rsidR="00B80587">
        <w:rPr>
          <w:sz w:val="20"/>
        </w:rPr>
        <w:t>Left justify each sentence.</w:t>
      </w:r>
    </w:p>
    <w:p w14:paraId="39E0F0DE" w14:textId="3FFF025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27.</w:t>
      </w:r>
      <w:r w:rsidRPr="00D00AEE">
        <w:rPr>
          <w:vanish/>
          <w:sz w:val="20"/>
        </w:rPr>
        <w:t>x</w:t>
      </w:r>
      <w:r w:rsidRPr="00D00AEE">
        <w:rPr>
          <w:sz w:val="20"/>
        </w:rPr>
        <w:tab/>
        <w:t xml:space="preserve">Does each </w:t>
      </w:r>
      <w:r>
        <w:rPr>
          <w:sz w:val="20"/>
        </w:rPr>
        <w:t xml:space="preserve">sentence </w:t>
      </w:r>
      <w:r w:rsidRPr="00D00AEE">
        <w:rPr>
          <w:sz w:val="20"/>
        </w:rPr>
        <w:t xml:space="preserve">include </w:t>
      </w:r>
      <w:r w:rsidR="00F751FF">
        <w:rPr>
          <w:sz w:val="20"/>
        </w:rPr>
        <w:t xml:space="preserve">a </w:t>
      </w:r>
      <w:r w:rsidR="00F751FF" w:rsidRPr="00F751FF">
        <w:rPr>
          <w:i/>
          <w:iCs/>
          <w:sz w:val="20"/>
        </w:rPr>
        <w:t>different and</w:t>
      </w:r>
      <w:r w:rsidRPr="00F751FF">
        <w:rPr>
          <w:i/>
          <w:iCs/>
          <w:sz w:val="20"/>
        </w:rPr>
        <w:t xml:space="preserve"> correct</w:t>
      </w:r>
      <w:r w:rsidRPr="00D00AEE">
        <w:rPr>
          <w:sz w:val="20"/>
        </w:rPr>
        <w:t xml:space="preserve"> </w:t>
      </w:r>
      <w:r w:rsidRPr="00D00AEE">
        <w:rPr>
          <w:sz w:val="20"/>
          <w:u w:val="single"/>
        </w:rPr>
        <w:t>verse</w:t>
      </w:r>
      <w:r w:rsidRPr="00D00AEE">
        <w:rPr>
          <w:sz w:val="20"/>
        </w:rPr>
        <w:t>, verses, or verse portion (1a, 1b, 1c, etc.)?</w:t>
      </w:r>
    </w:p>
    <w:p w14:paraId="05854473"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28.</w:t>
      </w:r>
      <w:r w:rsidRPr="00D00AEE">
        <w:rPr>
          <w:vanish/>
          <w:sz w:val="20"/>
        </w:rPr>
        <w:t>x</w:t>
      </w:r>
      <w:r w:rsidRPr="00D00AEE">
        <w:rPr>
          <w:sz w:val="20"/>
        </w:rPr>
        <w:tab/>
        <w:t xml:space="preserve">Are </w:t>
      </w:r>
      <w:r w:rsidRPr="00D00AEE">
        <w:rPr>
          <w:sz w:val="20"/>
          <w:u w:val="single"/>
        </w:rPr>
        <w:t>all verses</w:t>
      </w:r>
      <w:r w:rsidRPr="00D00AEE">
        <w:rPr>
          <w:sz w:val="20"/>
        </w:rPr>
        <w:t xml:space="preserve">/parts </w:t>
      </w:r>
      <w:r w:rsidR="00037571">
        <w:rPr>
          <w:sz w:val="20"/>
        </w:rPr>
        <w:t xml:space="preserve">correctly </w:t>
      </w:r>
      <w:r w:rsidRPr="00D00AEE">
        <w:rPr>
          <w:sz w:val="20"/>
        </w:rPr>
        <w:t xml:space="preserve">expounded in the </w:t>
      </w:r>
      <w:r w:rsidRPr="00D00AEE">
        <w:rPr>
          <w:sz w:val="20"/>
          <w:u w:val="single"/>
        </w:rPr>
        <w:t>order of the text</w:t>
      </w:r>
      <w:r w:rsidRPr="00D00AEE">
        <w:rPr>
          <w:sz w:val="20"/>
        </w:rPr>
        <w:t xml:space="preserve"> rather than switching verses around?</w:t>
      </w:r>
    </w:p>
    <w:p w14:paraId="649FB469"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Pr>
          <w:sz w:val="20"/>
        </w:rPr>
        <w:t>29.</w:t>
      </w:r>
      <w:r>
        <w:rPr>
          <w:sz w:val="20"/>
        </w:rPr>
        <w:tab/>
      </w:r>
      <w:r w:rsidRPr="00D00AEE">
        <w:rPr>
          <w:sz w:val="20"/>
        </w:rPr>
        <w:t xml:space="preserve">Is each point of the </w:t>
      </w:r>
      <w:r w:rsidRPr="00D00AEE">
        <w:rPr>
          <w:sz w:val="20"/>
          <w:u w:val="single"/>
        </w:rPr>
        <w:t>outline</w:t>
      </w:r>
      <w:r w:rsidRPr="00D00AEE">
        <w:rPr>
          <w:sz w:val="20"/>
        </w:rPr>
        <w:t xml:space="preserve"> numbered/lettered rather th</w:t>
      </w:r>
      <w:r w:rsidR="0063452E">
        <w:rPr>
          <w:sz w:val="20"/>
        </w:rPr>
        <w:t>an in paragraphs or parentheses or multiple sentences?</w:t>
      </w:r>
    </w:p>
    <w:p w14:paraId="5DD908AB"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 xml:space="preserve">30. </w:t>
      </w:r>
      <w:r w:rsidRPr="00D00AEE">
        <w:rPr>
          <w:sz w:val="20"/>
        </w:rPr>
        <w:tab/>
        <w:t xml:space="preserve">Do you state at the top </w:t>
      </w:r>
      <w:r w:rsidR="008A1892">
        <w:rPr>
          <w:sz w:val="20"/>
        </w:rPr>
        <w:t>your</w:t>
      </w:r>
      <w:r w:rsidRPr="00D00AEE">
        <w:rPr>
          <w:sz w:val="20"/>
        </w:rPr>
        <w:t xml:space="preserve"> </w:t>
      </w:r>
      <w:r w:rsidRPr="00D00AEE">
        <w:rPr>
          <w:sz w:val="20"/>
          <w:u w:val="single"/>
        </w:rPr>
        <w:t>passage</w:t>
      </w:r>
      <w:r w:rsidRPr="00D00AEE">
        <w:rPr>
          <w:sz w:val="20"/>
        </w:rPr>
        <w:t xml:space="preserve">, </w:t>
      </w:r>
      <w:r w:rsidRPr="00D00AEE">
        <w:rPr>
          <w:sz w:val="20"/>
          <w:u w:val="single"/>
        </w:rPr>
        <w:t>name</w:t>
      </w:r>
      <w:r w:rsidR="008A1892" w:rsidRPr="008A1892">
        <w:rPr>
          <w:sz w:val="20"/>
        </w:rPr>
        <w:t xml:space="preserve">, </w:t>
      </w:r>
      <w:r w:rsidR="008A1892">
        <w:rPr>
          <w:sz w:val="20"/>
          <w:u w:val="single"/>
        </w:rPr>
        <w:t>mailbox number</w:t>
      </w:r>
      <w:r w:rsidRPr="00D00AEE">
        <w:rPr>
          <w:sz w:val="20"/>
        </w:rPr>
        <w:t xml:space="preserve"> and </w:t>
      </w:r>
      <w:r w:rsidR="008A1892">
        <w:rPr>
          <w:sz w:val="20"/>
          <w:u w:val="single"/>
        </w:rPr>
        <w:t>speaker</w:t>
      </w:r>
      <w:r w:rsidRPr="00D00AEE">
        <w:rPr>
          <w:sz w:val="20"/>
          <w:u w:val="single"/>
        </w:rPr>
        <w:t xml:space="preserve"> number</w:t>
      </w:r>
      <w:r w:rsidRPr="00D00AEE">
        <w:rPr>
          <w:sz w:val="20"/>
        </w:rPr>
        <w:t>?</w:t>
      </w:r>
    </w:p>
    <w:p w14:paraId="6A2E70DE" w14:textId="65C701AE"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31.</w:t>
      </w:r>
      <w:r w:rsidRPr="00D00AEE">
        <w:rPr>
          <w:vanish/>
          <w:sz w:val="20"/>
        </w:rPr>
        <w:t>x</w:t>
      </w:r>
      <w:r w:rsidRPr="00D00AEE">
        <w:rPr>
          <w:sz w:val="20"/>
        </w:rPr>
        <w:tab/>
        <w:t xml:space="preserve">Did you use a spell-checker or have a friend </w:t>
      </w:r>
      <w:r w:rsidRPr="00D00AEE">
        <w:rPr>
          <w:sz w:val="20"/>
          <w:u w:val="single"/>
        </w:rPr>
        <w:t>proofread</w:t>
      </w:r>
      <w:r w:rsidRPr="00D00AEE">
        <w:rPr>
          <w:sz w:val="20"/>
        </w:rPr>
        <w:t xml:space="preserve"> your spelling and grammar?</w:t>
      </w:r>
      <w:r w:rsidR="003E27BA">
        <w:rPr>
          <w:sz w:val="20"/>
        </w:rPr>
        <w:t xml:space="preserve"> Use </w:t>
      </w:r>
      <w:r w:rsidR="00464D96">
        <w:rPr>
          <w:sz w:val="20"/>
        </w:rPr>
        <w:t>g</w:t>
      </w:r>
      <w:r w:rsidR="003E27BA">
        <w:rPr>
          <w:sz w:val="20"/>
        </w:rPr>
        <w:t>rammarly.com</w:t>
      </w:r>
      <w:r w:rsidR="00070009">
        <w:rPr>
          <w:sz w:val="20"/>
        </w:rPr>
        <w:t xml:space="preserve"> to </w:t>
      </w:r>
      <w:r w:rsidR="00464D96">
        <w:rPr>
          <w:sz w:val="20"/>
        </w:rPr>
        <w:t>correct</w:t>
      </w:r>
      <w:r w:rsidR="00070009">
        <w:rPr>
          <w:sz w:val="20"/>
        </w:rPr>
        <w:t xml:space="preserve"> grammar and turnitin.com to assure that original content is 20% or less.</w:t>
      </w:r>
    </w:p>
    <w:p w14:paraId="12ACF24E" w14:textId="77777777" w:rsidR="00407571" w:rsidRPr="00D00AEE" w:rsidRDefault="00407571" w:rsidP="00717760">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32.</w:t>
      </w:r>
      <w:r w:rsidRPr="00D00AEE">
        <w:rPr>
          <w:sz w:val="20"/>
        </w:rPr>
        <w:tab/>
        <w:t xml:space="preserve">Did you </w:t>
      </w:r>
      <w:r w:rsidR="00717760">
        <w:rPr>
          <w:sz w:val="20"/>
        </w:rPr>
        <w:t>correctly cite</w:t>
      </w:r>
      <w:r w:rsidRPr="00D00AEE">
        <w:rPr>
          <w:sz w:val="20"/>
        </w:rPr>
        <w:t xml:space="preserve"> </w:t>
      </w:r>
      <w:r w:rsidR="00717760">
        <w:rPr>
          <w:sz w:val="20"/>
        </w:rPr>
        <w:t xml:space="preserve">(cf. </w:t>
      </w:r>
      <w:r w:rsidR="00717760">
        <w:rPr>
          <w:i/>
          <w:sz w:val="20"/>
        </w:rPr>
        <w:t>SBC Writing Standards</w:t>
      </w:r>
      <w:r w:rsidR="00717760">
        <w:rPr>
          <w:sz w:val="20"/>
        </w:rPr>
        <w:t>)</w:t>
      </w:r>
      <w:r w:rsidR="007931DB">
        <w:rPr>
          <w:sz w:val="20"/>
        </w:rPr>
        <w:t xml:space="preserve"> at the bottom</w:t>
      </w:r>
      <w:r w:rsidR="00717760">
        <w:rPr>
          <w:i/>
          <w:sz w:val="20"/>
        </w:rPr>
        <w:t xml:space="preserve"> </w:t>
      </w:r>
      <w:r w:rsidRPr="00D00AEE">
        <w:rPr>
          <w:sz w:val="20"/>
        </w:rPr>
        <w:t xml:space="preserve">at least </w:t>
      </w:r>
      <w:r w:rsidRPr="005E155B">
        <w:rPr>
          <w:sz w:val="20"/>
          <w:u w:val="single"/>
        </w:rPr>
        <w:t xml:space="preserve">three </w:t>
      </w:r>
      <w:r w:rsidR="008A1892">
        <w:rPr>
          <w:sz w:val="20"/>
          <w:u w:val="single"/>
        </w:rPr>
        <w:t xml:space="preserve">reputable </w:t>
      </w:r>
      <w:r w:rsidRPr="005E155B">
        <w:rPr>
          <w:sz w:val="20"/>
          <w:u w:val="single"/>
        </w:rPr>
        <w:t>commentaries</w:t>
      </w:r>
      <w:r w:rsidR="00717760">
        <w:rPr>
          <w:sz w:val="20"/>
        </w:rPr>
        <w:t xml:space="preserve"> used</w:t>
      </w:r>
      <w:r w:rsidRPr="00D00AEE">
        <w:rPr>
          <w:sz w:val="20"/>
        </w:rPr>
        <w:t>?</w:t>
      </w:r>
    </w:p>
    <w:p w14:paraId="0FD86544" w14:textId="77777777" w:rsidR="00407571" w:rsidRPr="005E155B" w:rsidRDefault="00407571">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sz w:val="16"/>
        </w:rPr>
      </w:pPr>
    </w:p>
    <w:p w14:paraId="7BB1ADC1" w14:textId="77777777" w:rsidR="00407571" w:rsidRPr="00D00AEE" w:rsidRDefault="00407571">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b/>
          <w:sz w:val="20"/>
          <w:u w:val="single"/>
        </w:rPr>
      </w:pPr>
      <w:r w:rsidRPr="00D00AEE">
        <w:rPr>
          <w:b/>
          <w:sz w:val="20"/>
          <w:u w:val="single"/>
        </w:rPr>
        <w:t>Abbreviations Used to Mark Outlines</w:t>
      </w:r>
      <w:r w:rsidRPr="00D00AEE">
        <w:rPr>
          <w:sz w:val="20"/>
        </w:rPr>
        <w:t xml:space="preserve"> (numbers refer to the points above)</w:t>
      </w:r>
    </w:p>
    <w:p w14:paraId="6A63ACF6" w14:textId="77777777" w:rsidR="00407571" w:rsidRPr="00D00AEE" w:rsidRDefault="00407571">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b/>
          <w:sz w:val="8"/>
        </w:rPr>
      </w:pPr>
    </w:p>
    <w:tbl>
      <w:tblPr>
        <w:tblW w:w="9460" w:type="dxa"/>
        <w:tblLayout w:type="fixed"/>
        <w:tblCellMar>
          <w:left w:w="80" w:type="dxa"/>
          <w:right w:w="80" w:type="dxa"/>
        </w:tblCellMar>
        <w:tblLook w:val="0000" w:firstRow="0" w:lastRow="0" w:firstColumn="0" w:lastColumn="0" w:noHBand="0" w:noVBand="0"/>
      </w:tblPr>
      <w:tblGrid>
        <w:gridCol w:w="660"/>
        <w:gridCol w:w="3920"/>
        <w:gridCol w:w="580"/>
        <w:gridCol w:w="4300"/>
      </w:tblGrid>
      <w:tr w:rsidR="00407571" w:rsidRPr="00AB14F5" w14:paraId="721DDB23" w14:textId="77777777">
        <w:tc>
          <w:tcPr>
            <w:tcW w:w="660" w:type="dxa"/>
          </w:tcPr>
          <w:p w14:paraId="0CEF5048" w14:textId="77777777" w:rsidR="00407571" w:rsidRPr="00AB14F5" w:rsidRDefault="00407571">
            <w:pPr>
              <w:ind w:right="-80"/>
              <w:jc w:val="left"/>
              <w:rPr>
                <w:sz w:val="18"/>
                <w:lang w:bidi="x-none"/>
              </w:rPr>
            </w:pPr>
            <w:r w:rsidRPr="00AB14F5">
              <w:rPr>
                <w:sz w:val="18"/>
                <w:lang w:bidi="x-none"/>
              </w:rPr>
              <w:t>AI</w:t>
            </w:r>
          </w:p>
        </w:tc>
        <w:tc>
          <w:tcPr>
            <w:tcW w:w="3920" w:type="dxa"/>
          </w:tcPr>
          <w:p w14:paraId="53E797BF" w14:textId="77777777" w:rsidR="00407571" w:rsidRPr="00AB14F5" w:rsidRDefault="00407571">
            <w:pPr>
              <w:ind w:right="-80"/>
              <w:jc w:val="left"/>
              <w:rPr>
                <w:sz w:val="18"/>
                <w:lang w:bidi="x-none"/>
              </w:rPr>
            </w:pPr>
            <w:r w:rsidRPr="00AB14F5">
              <w:rPr>
                <w:sz w:val="18"/>
                <w:lang w:bidi="x-none"/>
              </w:rPr>
              <w:t>Authorial Intent needs to be rechecked (6)</w:t>
            </w:r>
          </w:p>
        </w:tc>
        <w:tc>
          <w:tcPr>
            <w:tcW w:w="580" w:type="dxa"/>
            <w:tcBorders>
              <w:left w:val="single" w:sz="6" w:space="0" w:color="auto"/>
            </w:tcBorders>
          </w:tcPr>
          <w:p w14:paraId="76B56010" w14:textId="77777777" w:rsidR="00407571" w:rsidRPr="00AB14F5" w:rsidRDefault="00407571">
            <w:pPr>
              <w:ind w:right="-80"/>
              <w:jc w:val="left"/>
              <w:rPr>
                <w:sz w:val="18"/>
                <w:lang w:bidi="x-none"/>
              </w:rPr>
            </w:pPr>
            <w:r w:rsidRPr="00AB14F5">
              <w:rPr>
                <w:sz w:val="18"/>
                <w:lang w:bidi="x-none"/>
              </w:rPr>
              <w:t>NC</w:t>
            </w:r>
          </w:p>
        </w:tc>
        <w:tc>
          <w:tcPr>
            <w:tcW w:w="4300" w:type="dxa"/>
          </w:tcPr>
          <w:p w14:paraId="2733324F" w14:textId="77777777" w:rsidR="00407571" w:rsidRPr="00AB14F5" w:rsidRDefault="00407571">
            <w:pPr>
              <w:ind w:right="-80"/>
              <w:jc w:val="left"/>
              <w:rPr>
                <w:sz w:val="18"/>
                <w:lang w:bidi="x-none"/>
              </w:rPr>
            </w:pPr>
            <w:r w:rsidRPr="00AB14F5">
              <w:rPr>
                <w:sz w:val="18"/>
                <w:lang w:bidi="x-none"/>
              </w:rPr>
              <w:t>Not Clear—ambiguous statement (16-17)</w:t>
            </w:r>
          </w:p>
        </w:tc>
      </w:tr>
      <w:tr w:rsidR="00407571" w:rsidRPr="00AB14F5" w14:paraId="3B59C050" w14:textId="77777777">
        <w:tc>
          <w:tcPr>
            <w:tcW w:w="660" w:type="dxa"/>
          </w:tcPr>
          <w:p w14:paraId="7E6CB0C4" w14:textId="77777777" w:rsidR="00407571" w:rsidRPr="00AB14F5" w:rsidRDefault="00407571">
            <w:pPr>
              <w:ind w:right="-80"/>
              <w:jc w:val="left"/>
              <w:rPr>
                <w:sz w:val="18"/>
                <w:lang w:bidi="x-none"/>
              </w:rPr>
            </w:pPr>
            <w:r w:rsidRPr="00AB14F5">
              <w:rPr>
                <w:sz w:val="18"/>
                <w:lang w:bidi="x-none"/>
              </w:rPr>
              <w:t>APP</w:t>
            </w:r>
          </w:p>
        </w:tc>
        <w:tc>
          <w:tcPr>
            <w:tcW w:w="3920" w:type="dxa"/>
          </w:tcPr>
          <w:p w14:paraId="2AC65481" w14:textId="77777777" w:rsidR="00407571" w:rsidRPr="00AB14F5" w:rsidRDefault="00407571">
            <w:pPr>
              <w:ind w:right="-80"/>
              <w:jc w:val="left"/>
              <w:rPr>
                <w:sz w:val="18"/>
                <w:lang w:bidi="x-none"/>
              </w:rPr>
            </w:pPr>
            <w:r w:rsidRPr="00AB14F5">
              <w:rPr>
                <w:sz w:val="18"/>
                <w:lang w:bidi="x-none"/>
              </w:rPr>
              <w:t>Application needed</w:t>
            </w:r>
          </w:p>
        </w:tc>
        <w:tc>
          <w:tcPr>
            <w:tcW w:w="580" w:type="dxa"/>
            <w:tcBorders>
              <w:left w:val="single" w:sz="6" w:space="0" w:color="auto"/>
            </w:tcBorders>
          </w:tcPr>
          <w:p w14:paraId="15A491BD" w14:textId="77777777" w:rsidR="00407571" w:rsidRPr="00AB14F5" w:rsidRDefault="00407571">
            <w:pPr>
              <w:ind w:right="-80"/>
              <w:jc w:val="left"/>
              <w:rPr>
                <w:sz w:val="18"/>
                <w:lang w:bidi="x-none"/>
              </w:rPr>
            </w:pPr>
            <w:r w:rsidRPr="00AB14F5">
              <w:rPr>
                <w:sz w:val="18"/>
                <w:lang w:bidi="x-none"/>
              </w:rPr>
              <w:t>NP</w:t>
            </w:r>
          </w:p>
        </w:tc>
        <w:tc>
          <w:tcPr>
            <w:tcW w:w="4300" w:type="dxa"/>
          </w:tcPr>
          <w:p w14:paraId="6577ADF7" w14:textId="77777777" w:rsidR="00407571" w:rsidRPr="00AB14F5" w:rsidRDefault="00407571">
            <w:pPr>
              <w:ind w:right="-80"/>
              <w:jc w:val="left"/>
              <w:rPr>
                <w:sz w:val="18"/>
                <w:lang w:bidi="x-none"/>
              </w:rPr>
            </w:pPr>
            <w:r w:rsidRPr="00AB14F5">
              <w:rPr>
                <w:sz w:val="18"/>
                <w:lang w:bidi="x-none"/>
              </w:rPr>
              <w:t>Not in the Passage (19)</w:t>
            </w:r>
          </w:p>
        </w:tc>
      </w:tr>
      <w:tr w:rsidR="00407571" w:rsidRPr="00AB14F5" w14:paraId="0CED95E6" w14:textId="77777777">
        <w:tc>
          <w:tcPr>
            <w:tcW w:w="660" w:type="dxa"/>
          </w:tcPr>
          <w:p w14:paraId="7D337FE5" w14:textId="77777777" w:rsidR="00407571" w:rsidRPr="00AB14F5" w:rsidRDefault="00407571">
            <w:pPr>
              <w:ind w:right="-80"/>
              <w:jc w:val="left"/>
              <w:rPr>
                <w:sz w:val="18"/>
                <w:lang w:bidi="x-none"/>
              </w:rPr>
            </w:pPr>
            <w:r w:rsidRPr="00AB14F5">
              <w:rPr>
                <w:sz w:val="18"/>
                <w:lang w:bidi="x-none"/>
              </w:rPr>
              <w:t>EI</w:t>
            </w:r>
          </w:p>
        </w:tc>
        <w:tc>
          <w:tcPr>
            <w:tcW w:w="3920" w:type="dxa"/>
          </w:tcPr>
          <w:p w14:paraId="3BBE754B" w14:textId="77777777" w:rsidR="00407571" w:rsidRPr="00AB14F5" w:rsidRDefault="00407571">
            <w:pPr>
              <w:ind w:right="-80"/>
              <w:jc w:val="left"/>
              <w:rPr>
                <w:sz w:val="18"/>
                <w:lang w:bidi="x-none"/>
              </w:rPr>
            </w:pPr>
            <w:r w:rsidRPr="00AB14F5">
              <w:rPr>
                <w:sz w:val="18"/>
                <w:lang w:bidi="x-none"/>
              </w:rPr>
              <w:t>Exegetical Idea or CPT (5-6)</w:t>
            </w:r>
          </w:p>
        </w:tc>
        <w:tc>
          <w:tcPr>
            <w:tcW w:w="580" w:type="dxa"/>
            <w:tcBorders>
              <w:left w:val="single" w:sz="6" w:space="0" w:color="auto"/>
            </w:tcBorders>
          </w:tcPr>
          <w:p w14:paraId="14A696E4" w14:textId="77777777" w:rsidR="00407571" w:rsidRPr="00AB14F5" w:rsidRDefault="00407571">
            <w:pPr>
              <w:ind w:right="-80"/>
              <w:jc w:val="left"/>
              <w:rPr>
                <w:sz w:val="18"/>
                <w:lang w:bidi="x-none"/>
              </w:rPr>
            </w:pPr>
            <w:r w:rsidRPr="00AB14F5">
              <w:rPr>
                <w:sz w:val="18"/>
                <w:lang w:bidi="x-none"/>
              </w:rPr>
              <w:t>R</w:t>
            </w:r>
          </w:p>
        </w:tc>
        <w:tc>
          <w:tcPr>
            <w:tcW w:w="4300" w:type="dxa"/>
          </w:tcPr>
          <w:p w14:paraId="55F757BB" w14:textId="77777777" w:rsidR="00407571" w:rsidRPr="00AB14F5" w:rsidRDefault="00407571">
            <w:pPr>
              <w:ind w:right="-80"/>
              <w:jc w:val="left"/>
              <w:rPr>
                <w:sz w:val="18"/>
                <w:lang w:bidi="x-none"/>
              </w:rPr>
            </w:pPr>
            <w:r w:rsidRPr="00AB14F5">
              <w:rPr>
                <w:sz w:val="18"/>
                <w:lang w:bidi="x-none"/>
              </w:rPr>
              <w:t>Restatement needed</w:t>
            </w:r>
          </w:p>
        </w:tc>
      </w:tr>
      <w:tr w:rsidR="00407571" w:rsidRPr="00AB14F5" w14:paraId="548EA271" w14:textId="77777777">
        <w:tc>
          <w:tcPr>
            <w:tcW w:w="660" w:type="dxa"/>
          </w:tcPr>
          <w:p w14:paraId="119C60CA" w14:textId="77777777" w:rsidR="00407571" w:rsidRPr="00AB14F5" w:rsidRDefault="00407571">
            <w:pPr>
              <w:ind w:right="-80"/>
              <w:jc w:val="left"/>
              <w:rPr>
                <w:sz w:val="18"/>
                <w:lang w:bidi="x-none"/>
              </w:rPr>
            </w:pPr>
            <w:r w:rsidRPr="00AB14F5">
              <w:rPr>
                <w:sz w:val="18"/>
                <w:lang w:bidi="x-none"/>
              </w:rPr>
              <w:t>EO</w:t>
            </w:r>
          </w:p>
        </w:tc>
        <w:tc>
          <w:tcPr>
            <w:tcW w:w="3920" w:type="dxa"/>
          </w:tcPr>
          <w:p w14:paraId="3739DCC1" w14:textId="77777777" w:rsidR="00407571" w:rsidRPr="00AB14F5" w:rsidRDefault="00407571">
            <w:pPr>
              <w:ind w:right="-80"/>
              <w:jc w:val="left"/>
              <w:rPr>
                <w:sz w:val="18"/>
                <w:lang w:bidi="x-none"/>
              </w:rPr>
            </w:pPr>
            <w:r w:rsidRPr="00AB14F5">
              <w:rPr>
                <w:sz w:val="18"/>
                <w:lang w:bidi="x-none"/>
              </w:rPr>
              <w:t>Exegetical Outline</w:t>
            </w:r>
          </w:p>
        </w:tc>
        <w:tc>
          <w:tcPr>
            <w:tcW w:w="580" w:type="dxa"/>
            <w:tcBorders>
              <w:left w:val="single" w:sz="6" w:space="0" w:color="auto"/>
            </w:tcBorders>
          </w:tcPr>
          <w:p w14:paraId="41D6BADE" w14:textId="77777777" w:rsidR="00407571" w:rsidRPr="00AB14F5" w:rsidRDefault="00407571">
            <w:pPr>
              <w:ind w:right="-80"/>
              <w:jc w:val="left"/>
              <w:rPr>
                <w:sz w:val="18"/>
                <w:lang w:bidi="x-none"/>
              </w:rPr>
            </w:pPr>
            <w:r w:rsidRPr="00AB14F5">
              <w:rPr>
                <w:sz w:val="18"/>
                <w:lang w:bidi="x-none"/>
              </w:rPr>
              <w:t>SP</w:t>
            </w:r>
          </w:p>
        </w:tc>
        <w:tc>
          <w:tcPr>
            <w:tcW w:w="4300" w:type="dxa"/>
          </w:tcPr>
          <w:p w14:paraId="65CBBFEC" w14:textId="54CD6F2C" w:rsidR="00407571" w:rsidRPr="00AB14F5" w:rsidRDefault="00A9297A">
            <w:pPr>
              <w:ind w:right="-80"/>
              <w:jc w:val="left"/>
              <w:rPr>
                <w:sz w:val="18"/>
                <w:lang w:bidi="x-none"/>
              </w:rPr>
            </w:pPr>
            <w:r>
              <w:rPr>
                <w:sz w:val="18"/>
                <w:lang w:bidi="x-none"/>
              </w:rPr>
              <w:t>Sub Point (22-23</w:t>
            </w:r>
            <w:r w:rsidR="00407571" w:rsidRPr="00AB14F5">
              <w:rPr>
                <w:sz w:val="18"/>
                <w:lang w:bidi="x-none"/>
              </w:rPr>
              <w:t>)</w:t>
            </w:r>
          </w:p>
        </w:tc>
      </w:tr>
      <w:tr w:rsidR="00407571" w:rsidRPr="00AB14F5" w14:paraId="505027EC" w14:textId="77777777">
        <w:tc>
          <w:tcPr>
            <w:tcW w:w="660" w:type="dxa"/>
          </w:tcPr>
          <w:p w14:paraId="7EFA9D7E" w14:textId="77777777" w:rsidR="00407571" w:rsidRPr="00AB14F5" w:rsidRDefault="00407571">
            <w:pPr>
              <w:ind w:right="-80"/>
              <w:jc w:val="left"/>
              <w:rPr>
                <w:sz w:val="18"/>
                <w:lang w:bidi="x-none"/>
              </w:rPr>
            </w:pPr>
            <w:r w:rsidRPr="00AB14F5">
              <w:rPr>
                <w:sz w:val="18"/>
                <w:lang w:bidi="x-none"/>
              </w:rPr>
              <w:t>FS</w:t>
            </w:r>
          </w:p>
        </w:tc>
        <w:tc>
          <w:tcPr>
            <w:tcW w:w="3920" w:type="dxa"/>
          </w:tcPr>
          <w:p w14:paraId="6F78DFCF" w14:textId="77777777" w:rsidR="00407571" w:rsidRPr="00AB14F5" w:rsidRDefault="00407571">
            <w:pPr>
              <w:ind w:right="-80"/>
              <w:jc w:val="left"/>
              <w:rPr>
                <w:sz w:val="18"/>
                <w:lang w:bidi="x-none"/>
              </w:rPr>
            </w:pPr>
            <w:r w:rsidRPr="00AB14F5">
              <w:rPr>
                <w:sz w:val="18"/>
                <w:lang w:bidi="x-none"/>
              </w:rPr>
              <w:t>Full Sentence is required (24)</w:t>
            </w:r>
          </w:p>
        </w:tc>
        <w:tc>
          <w:tcPr>
            <w:tcW w:w="580" w:type="dxa"/>
            <w:tcBorders>
              <w:left w:val="single" w:sz="6" w:space="0" w:color="auto"/>
            </w:tcBorders>
          </w:tcPr>
          <w:p w14:paraId="0B2EFDEA" w14:textId="77777777" w:rsidR="00407571" w:rsidRPr="00AB14F5" w:rsidRDefault="00407571">
            <w:pPr>
              <w:ind w:right="-80"/>
              <w:jc w:val="left"/>
              <w:rPr>
                <w:sz w:val="18"/>
                <w:lang w:bidi="x-none"/>
              </w:rPr>
            </w:pPr>
            <w:r w:rsidRPr="00AB14F5">
              <w:rPr>
                <w:sz w:val="18"/>
                <w:lang w:bidi="x-none"/>
              </w:rPr>
              <w:t>T</w:t>
            </w:r>
          </w:p>
        </w:tc>
        <w:tc>
          <w:tcPr>
            <w:tcW w:w="4300" w:type="dxa"/>
          </w:tcPr>
          <w:p w14:paraId="24CFBB46" w14:textId="77777777" w:rsidR="00407571" w:rsidRPr="00AB14F5" w:rsidRDefault="00407571">
            <w:pPr>
              <w:ind w:right="-80"/>
              <w:jc w:val="left"/>
              <w:rPr>
                <w:sz w:val="18"/>
                <w:lang w:bidi="x-none"/>
              </w:rPr>
            </w:pPr>
            <w:r w:rsidRPr="00AB14F5">
              <w:rPr>
                <w:sz w:val="18"/>
                <w:lang w:bidi="x-none"/>
              </w:rPr>
              <w:t>Transition needed</w:t>
            </w:r>
          </w:p>
        </w:tc>
      </w:tr>
      <w:tr w:rsidR="00407571" w:rsidRPr="00AB14F5" w14:paraId="6968B5A5" w14:textId="77777777">
        <w:tc>
          <w:tcPr>
            <w:tcW w:w="660" w:type="dxa"/>
          </w:tcPr>
          <w:p w14:paraId="2E186B1E" w14:textId="77777777" w:rsidR="00407571" w:rsidRPr="00AB14F5" w:rsidRDefault="00407571">
            <w:pPr>
              <w:ind w:right="-80"/>
              <w:jc w:val="left"/>
              <w:rPr>
                <w:sz w:val="18"/>
                <w:lang w:bidi="x-none"/>
              </w:rPr>
            </w:pPr>
            <w:r w:rsidRPr="00AB14F5">
              <w:rPr>
                <w:sz w:val="18"/>
                <w:lang w:bidi="x-none"/>
              </w:rPr>
              <w:t>HO</w:t>
            </w:r>
          </w:p>
        </w:tc>
        <w:tc>
          <w:tcPr>
            <w:tcW w:w="3920" w:type="dxa"/>
          </w:tcPr>
          <w:p w14:paraId="79D22454" w14:textId="77777777" w:rsidR="00407571" w:rsidRPr="00AB14F5" w:rsidRDefault="00407571">
            <w:pPr>
              <w:ind w:right="-80"/>
              <w:jc w:val="left"/>
              <w:rPr>
                <w:sz w:val="18"/>
                <w:lang w:bidi="x-none"/>
              </w:rPr>
            </w:pPr>
            <w:r w:rsidRPr="00AB14F5">
              <w:rPr>
                <w:sz w:val="18"/>
                <w:lang w:bidi="x-none"/>
              </w:rPr>
              <w:t>Homiletical Outline</w:t>
            </w:r>
          </w:p>
        </w:tc>
        <w:tc>
          <w:tcPr>
            <w:tcW w:w="580" w:type="dxa"/>
            <w:tcBorders>
              <w:left w:val="single" w:sz="6" w:space="0" w:color="auto"/>
            </w:tcBorders>
          </w:tcPr>
          <w:p w14:paraId="0DC8A0D5" w14:textId="77777777" w:rsidR="00407571" w:rsidRPr="00AB14F5" w:rsidRDefault="00407571">
            <w:pPr>
              <w:ind w:right="-80"/>
              <w:jc w:val="left"/>
              <w:rPr>
                <w:sz w:val="18"/>
                <w:lang w:bidi="x-none"/>
              </w:rPr>
            </w:pPr>
            <w:r w:rsidRPr="00AB14F5">
              <w:rPr>
                <w:sz w:val="18"/>
                <w:lang w:bidi="x-none"/>
              </w:rPr>
              <w:t>TA</w:t>
            </w:r>
          </w:p>
        </w:tc>
        <w:tc>
          <w:tcPr>
            <w:tcW w:w="4300" w:type="dxa"/>
          </w:tcPr>
          <w:p w14:paraId="64CEB7A9" w14:textId="77777777" w:rsidR="00407571" w:rsidRPr="00AB14F5" w:rsidRDefault="00407571">
            <w:pPr>
              <w:ind w:right="-80"/>
              <w:jc w:val="left"/>
              <w:rPr>
                <w:sz w:val="18"/>
                <w:lang w:bidi="x-none"/>
              </w:rPr>
            </w:pPr>
            <w:r w:rsidRPr="00AB14F5">
              <w:rPr>
                <w:sz w:val="18"/>
                <w:lang w:bidi="x-none"/>
              </w:rPr>
              <w:t>Translate Ambiguity—no unclear words of text (17)</w:t>
            </w:r>
          </w:p>
        </w:tc>
      </w:tr>
      <w:tr w:rsidR="00407571" w:rsidRPr="00AB14F5" w14:paraId="03148CF5" w14:textId="77777777">
        <w:tc>
          <w:tcPr>
            <w:tcW w:w="660" w:type="dxa"/>
          </w:tcPr>
          <w:p w14:paraId="710D6051" w14:textId="77777777" w:rsidR="00407571" w:rsidRPr="00AB14F5" w:rsidRDefault="00407571">
            <w:pPr>
              <w:ind w:right="-80"/>
              <w:jc w:val="left"/>
              <w:rPr>
                <w:sz w:val="18"/>
                <w:lang w:bidi="x-none"/>
              </w:rPr>
            </w:pPr>
            <w:r w:rsidRPr="00AB14F5">
              <w:rPr>
                <w:sz w:val="18"/>
                <w:lang w:bidi="x-none"/>
              </w:rPr>
              <w:t>ILL</w:t>
            </w:r>
          </w:p>
        </w:tc>
        <w:tc>
          <w:tcPr>
            <w:tcW w:w="3920" w:type="dxa"/>
          </w:tcPr>
          <w:p w14:paraId="2934FA6A" w14:textId="77777777" w:rsidR="00407571" w:rsidRPr="00AB14F5" w:rsidRDefault="00407571">
            <w:pPr>
              <w:ind w:right="-80"/>
              <w:jc w:val="left"/>
              <w:rPr>
                <w:sz w:val="18"/>
                <w:lang w:bidi="x-none"/>
              </w:rPr>
            </w:pPr>
            <w:r w:rsidRPr="00AB14F5">
              <w:rPr>
                <w:sz w:val="18"/>
                <w:lang w:bidi="x-none"/>
              </w:rPr>
              <w:t>Illustration needed</w:t>
            </w:r>
          </w:p>
        </w:tc>
        <w:tc>
          <w:tcPr>
            <w:tcW w:w="580" w:type="dxa"/>
            <w:tcBorders>
              <w:left w:val="single" w:sz="6" w:space="0" w:color="auto"/>
            </w:tcBorders>
          </w:tcPr>
          <w:p w14:paraId="70777911" w14:textId="77777777" w:rsidR="00407571" w:rsidRPr="00AB14F5" w:rsidRDefault="00407571">
            <w:pPr>
              <w:ind w:right="-80"/>
              <w:jc w:val="left"/>
              <w:rPr>
                <w:sz w:val="18"/>
                <w:lang w:bidi="x-none"/>
              </w:rPr>
            </w:pPr>
            <w:r w:rsidRPr="00AB14F5">
              <w:rPr>
                <w:sz w:val="18"/>
                <w:lang w:bidi="x-none"/>
              </w:rPr>
              <w:t>TF</w:t>
            </w:r>
          </w:p>
        </w:tc>
        <w:tc>
          <w:tcPr>
            <w:tcW w:w="4300" w:type="dxa"/>
          </w:tcPr>
          <w:p w14:paraId="326C62BC" w14:textId="77777777" w:rsidR="00407571" w:rsidRPr="00AB14F5" w:rsidRDefault="00407571">
            <w:pPr>
              <w:ind w:right="-80"/>
              <w:jc w:val="left"/>
              <w:rPr>
                <w:sz w:val="18"/>
                <w:lang w:bidi="x-none"/>
              </w:rPr>
            </w:pPr>
            <w:r w:rsidRPr="00AB14F5">
              <w:rPr>
                <w:sz w:val="18"/>
                <w:lang w:bidi="x-none"/>
              </w:rPr>
              <w:t>Translate Figure—no unclear words of text (16)</w:t>
            </w:r>
          </w:p>
        </w:tc>
      </w:tr>
      <w:tr w:rsidR="00407571" w:rsidRPr="00AB14F5" w14:paraId="7005FDCA" w14:textId="77777777">
        <w:tc>
          <w:tcPr>
            <w:tcW w:w="660" w:type="dxa"/>
          </w:tcPr>
          <w:p w14:paraId="4670517E" w14:textId="77777777" w:rsidR="00407571" w:rsidRPr="00AB14F5" w:rsidRDefault="00407571">
            <w:pPr>
              <w:ind w:right="-80"/>
              <w:jc w:val="left"/>
              <w:rPr>
                <w:sz w:val="18"/>
                <w:lang w:bidi="x-none"/>
              </w:rPr>
            </w:pPr>
            <w:r w:rsidRPr="00AB14F5">
              <w:rPr>
                <w:sz w:val="18"/>
                <w:lang w:bidi="x-none"/>
              </w:rPr>
              <w:t>MI</w:t>
            </w:r>
          </w:p>
        </w:tc>
        <w:tc>
          <w:tcPr>
            <w:tcW w:w="3920" w:type="dxa"/>
          </w:tcPr>
          <w:p w14:paraId="5DF33B58" w14:textId="77777777" w:rsidR="00407571" w:rsidRPr="00AB14F5" w:rsidRDefault="00407571">
            <w:pPr>
              <w:ind w:right="-80"/>
              <w:jc w:val="left"/>
              <w:rPr>
                <w:sz w:val="18"/>
                <w:lang w:bidi="x-none"/>
              </w:rPr>
            </w:pPr>
            <w:r w:rsidRPr="00AB14F5">
              <w:rPr>
                <w:sz w:val="18"/>
                <w:lang w:bidi="x-none"/>
              </w:rPr>
              <w:t>Main Idea (same as Homiletical Idea or CPS)</w:t>
            </w:r>
          </w:p>
        </w:tc>
        <w:tc>
          <w:tcPr>
            <w:tcW w:w="580" w:type="dxa"/>
            <w:tcBorders>
              <w:left w:val="single" w:sz="6" w:space="0" w:color="auto"/>
            </w:tcBorders>
          </w:tcPr>
          <w:p w14:paraId="57389761" w14:textId="77777777" w:rsidR="00407571" w:rsidRPr="00AB14F5" w:rsidRDefault="00407571">
            <w:pPr>
              <w:ind w:right="-80"/>
              <w:jc w:val="left"/>
              <w:rPr>
                <w:sz w:val="18"/>
                <w:lang w:bidi="x-none"/>
              </w:rPr>
            </w:pPr>
            <w:r w:rsidRPr="00AB14F5">
              <w:rPr>
                <w:sz w:val="18"/>
                <w:lang w:bidi="x-none"/>
              </w:rPr>
              <w:t>TL</w:t>
            </w:r>
          </w:p>
        </w:tc>
        <w:tc>
          <w:tcPr>
            <w:tcW w:w="4300" w:type="dxa"/>
          </w:tcPr>
          <w:p w14:paraId="31143A1B" w14:textId="61230A11" w:rsidR="00407571" w:rsidRPr="00AB14F5" w:rsidRDefault="00407571">
            <w:pPr>
              <w:ind w:right="-80"/>
              <w:jc w:val="left"/>
              <w:rPr>
                <w:sz w:val="18"/>
                <w:lang w:bidi="x-none"/>
              </w:rPr>
            </w:pPr>
            <w:r w:rsidRPr="00AB14F5">
              <w:rPr>
                <w:sz w:val="18"/>
                <w:lang w:bidi="x-none"/>
              </w:rPr>
              <w:t>Too Long—</w:t>
            </w:r>
            <w:r w:rsidR="00A9297A">
              <w:rPr>
                <w:sz w:val="18"/>
                <w:lang w:bidi="x-none"/>
              </w:rPr>
              <w:t>don’t exceed 2 lines of text (21</w:t>
            </w:r>
            <w:r w:rsidRPr="00AB14F5">
              <w:rPr>
                <w:sz w:val="18"/>
                <w:lang w:bidi="x-none"/>
              </w:rPr>
              <w:t>)</w:t>
            </w:r>
          </w:p>
        </w:tc>
      </w:tr>
      <w:tr w:rsidR="00407571" w:rsidRPr="00AB14F5" w14:paraId="1E559004" w14:textId="77777777">
        <w:tc>
          <w:tcPr>
            <w:tcW w:w="660" w:type="dxa"/>
          </w:tcPr>
          <w:p w14:paraId="30E62260" w14:textId="77777777" w:rsidR="00407571" w:rsidRPr="00AB14F5" w:rsidRDefault="00407571">
            <w:pPr>
              <w:ind w:right="-80"/>
              <w:jc w:val="left"/>
              <w:rPr>
                <w:sz w:val="18"/>
                <w:lang w:bidi="x-none"/>
              </w:rPr>
            </w:pPr>
            <w:r w:rsidRPr="00AB14F5">
              <w:rPr>
                <w:sz w:val="18"/>
                <w:lang w:bidi="x-none"/>
              </w:rPr>
              <w:t>MP</w:t>
            </w:r>
          </w:p>
        </w:tc>
        <w:tc>
          <w:tcPr>
            <w:tcW w:w="3920" w:type="dxa"/>
          </w:tcPr>
          <w:p w14:paraId="07C1773F" w14:textId="77777777" w:rsidR="00407571" w:rsidRPr="00AB14F5" w:rsidRDefault="00407571">
            <w:pPr>
              <w:ind w:right="-80"/>
              <w:jc w:val="left"/>
              <w:rPr>
                <w:sz w:val="18"/>
                <w:lang w:bidi="x-none"/>
              </w:rPr>
            </w:pPr>
            <w:r w:rsidRPr="00AB14F5">
              <w:rPr>
                <w:sz w:val="18"/>
                <w:lang w:bidi="x-none"/>
              </w:rPr>
              <w:t>Main Point needed (2)</w:t>
            </w:r>
          </w:p>
        </w:tc>
        <w:tc>
          <w:tcPr>
            <w:tcW w:w="580" w:type="dxa"/>
            <w:tcBorders>
              <w:left w:val="single" w:sz="6" w:space="0" w:color="auto"/>
            </w:tcBorders>
          </w:tcPr>
          <w:p w14:paraId="24087279" w14:textId="77777777" w:rsidR="00407571" w:rsidRPr="00AB14F5" w:rsidRDefault="00407571">
            <w:pPr>
              <w:ind w:right="-80"/>
              <w:jc w:val="left"/>
              <w:rPr>
                <w:sz w:val="18"/>
                <w:lang w:bidi="x-none"/>
              </w:rPr>
            </w:pPr>
            <w:r w:rsidRPr="00AB14F5">
              <w:rPr>
                <w:sz w:val="18"/>
                <w:lang w:bidi="x-none"/>
              </w:rPr>
              <w:t>Z</w:t>
            </w:r>
          </w:p>
        </w:tc>
        <w:tc>
          <w:tcPr>
            <w:tcW w:w="4300" w:type="dxa"/>
          </w:tcPr>
          <w:p w14:paraId="731C437A" w14:textId="77777777" w:rsidR="00407571" w:rsidRPr="00AB14F5" w:rsidRDefault="00407571">
            <w:pPr>
              <w:ind w:right="-80"/>
              <w:jc w:val="left"/>
              <w:rPr>
                <w:sz w:val="18"/>
                <w:lang w:bidi="x-none"/>
              </w:rPr>
            </w:pPr>
            <w:r w:rsidRPr="00AB14F5">
              <w:rPr>
                <w:sz w:val="18"/>
                <w:lang w:bidi="x-none"/>
              </w:rPr>
              <w:t>Use Z</w:t>
            </w:r>
            <w:r w:rsidRPr="00AB14F5">
              <w:rPr>
                <w:position w:val="-4"/>
                <w:sz w:val="18"/>
                <w:lang w:bidi="x-none"/>
              </w:rPr>
              <w:t>1</w:t>
            </w:r>
            <w:r w:rsidRPr="00AB14F5">
              <w:rPr>
                <w:sz w:val="18"/>
                <w:lang w:bidi="x-none"/>
              </w:rPr>
              <w:t>+X+Z</w:t>
            </w:r>
            <w:r w:rsidRPr="00AB14F5">
              <w:rPr>
                <w:position w:val="-4"/>
                <w:sz w:val="18"/>
                <w:lang w:bidi="x-none"/>
              </w:rPr>
              <w:t>2</w:t>
            </w:r>
            <w:r w:rsidRPr="00AB14F5">
              <w:rPr>
                <w:sz w:val="18"/>
                <w:lang w:bidi="x-none"/>
              </w:rPr>
              <w:t>+Y form (2)</w:t>
            </w:r>
          </w:p>
        </w:tc>
      </w:tr>
    </w:tbl>
    <w:p w14:paraId="5382A41F" w14:textId="77777777" w:rsidR="00407571" w:rsidRPr="00CA6131" w:rsidRDefault="00407571" w:rsidP="00407571">
      <w:pPr>
        <w:tabs>
          <w:tab w:val="left" w:pos="4560"/>
          <w:tab w:val="left" w:pos="5380"/>
          <w:tab w:val="left" w:pos="6260"/>
          <w:tab w:val="left" w:pos="7900"/>
        </w:tabs>
        <w:ind w:right="190"/>
        <w:jc w:val="center"/>
        <w:rPr>
          <w:b/>
          <w:sz w:val="16"/>
          <w:szCs w:val="8"/>
        </w:rPr>
      </w:pPr>
      <w:r w:rsidRPr="00D00AEE">
        <w:rPr>
          <w:sz w:val="22"/>
        </w:rPr>
        <w:br w:type="page"/>
      </w:r>
      <w:r w:rsidRPr="00D00AEE">
        <w:rPr>
          <w:b/>
          <w:sz w:val="32"/>
        </w:rPr>
        <w:lastRenderedPageBreak/>
        <w:t>Homiletical Outline Checklist</w:t>
      </w:r>
    </w:p>
    <w:p w14:paraId="55DF1BB7" w14:textId="34D203D9" w:rsidR="00407571" w:rsidRPr="00D00AEE" w:rsidRDefault="004D03FD" w:rsidP="00407571">
      <w:pPr>
        <w:tabs>
          <w:tab w:val="left" w:pos="580"/>
          <w:tab w:val="left" w:pos="4180"/>
          <w:tab w:val="left" w:pos="4560"/>
          <w:tab w:val="left" w:pos="7900"/>
          <w:tab w:val="left" w:pos="8640"/>
        </w:tabs>
        <w:ind w:left="20" w:right="190"/>
        <w:jc w:val="center"/>
        <w:rPr>
          <w:sz w:val="16"/>
        </w:rPr>
      </w:pPr>
      <w:r>
        <w:rPr>
          <w:sz w:val="16"/>
        </w:rPr>
        <w:t>Here are 47</w:t>
      </w:r>
      <w:r w:rsidR="00E200B8">
        <w:rPr>
          <w:sz w:val="16"/>
        </w:rPr>
        <w:t xml:space="preserve"> things </w:t>
      </w:r>
      <w:r w:rsidR="00407571">
        <w:rPr>
          <w:sz w:val="16"/>
        </w:rPr>
        <w:t>to include in your</w:t>
      </w:r>
      <w:r w:rsidR="00407571" w:rsidRPr="00D00AEE">
        <w:rPr>
          <w:sz w:val="16"/>
        </w:rPr>
        <w:t xml:space="preserve"> </w:t>
      </w:r>
      <w:r w:rsidR="00407571">
        <w:rPr>
          <w:sz w:val="16"/>
        </w:rPr>
        <w:t>sermon</w:t>
      </w:r>
      <w:r w:rsidR="00407571" w:rsidRPr="00D00AEE">
        <w:rPr>
          <w:sz w:val="16"/>
        </w:rPr>
        <w:t xml:space="preserve"> outline before </w:t>
      </w:r>
      <w:r w:rsidR="00407571">
        <w:rPr>
          <w:sz w:val="16"/>
        </w:rPr>
        <w:t>starting to manuscript your message</w:t>
      </w:r>
      <w:r w:rsidR="00E200B8">
        <w:rPr>
          <w:sz w:val="16"/>
        </w:rPr>
        <w:t xml:space="preserve"> (-2% for each one missing</w:t>
      </w:r>
      <w:r w:rsidR="00407571" w:rsidRPr="00D00AEE">
        <w:rPr>
          <w:sz w:val="16"/>
        </w:rPr>
        <w:t>)</w:t>
      </w:r>
    </w:p>
    <w:p w14:paraId="6B372F3E" w14:textId="01491B25" w:rsidR="00407571" w:rsidRDefault="00FD23B0" w:rsidP="00407571">
      <w:pPr>
        <w:tabs>
          <w:tab w:val="left" w:pos="580"/>
          <w:tab w:val="left" w:pos="4180"/>
          <w:tab w:val="left" w:pos="4560"/>
          <w:tab w:val="left" w:pos="7900"/>
          <w:tab w:val="left" w:pos="8640"/>
        </w:tabs>
        <w:ind w:left="20" w:right="190"/>
        <w:jc w:val="center"/>
        <w:rPr>
          <w:sz w:val="14"/>
        </w:rPr>
      </w:pPr>
      <w:r>
        <w:rPr>
          <w:sz w:val="14"/>
        </w:rPr>
        <w:t>30</w:t>
      </w:r>
      <w:r w:rsidR="00A409EF">
        <w:rPr>
          <w:sz w:val="14"/>
        </w:rPr>
        <w:t>th</w:t>
      </w:r>
      <w:r w:rsidR="00A409EF" w:rsidRPr="00D00AEE">
        <w:rPr>
          <w:sz w:val="14"/>
        </w:rPr>
        <w:t xml:space="preserve"> ed.</w:t>
      </w:r>
      <w:r w:rsidR="00A409EF">
        <w:rPr>
          <w:sz w:val="14"/>
        </w:rPr>
        <w:t xml:space="preserve"> </w:t>
      </w:r>
      <w:r>
        <w:rPr>
          <w:sz w:val="14"/>
        </w:rPr>
        <w:t>15</w:t>
      </w:r>
      <w:r w:rsidR="00C73DBE">
        <w:rPr>
          <w:sz w:val="14"/>
        </w:rPr>
        <w:t xml:space="preserve"> April </w:t>
      </w:r>
      <w:r w:rsidR="00A409EF">
        <w:rPr>
          <w:sz w:val="14"/>
        </w:rPr>
        <w:t xml:space="preserve">2020 </w:t>
      </w:r>
      <w:r w:rsidR="00407571" w:rsidRPr="00D00AEE">
        <w:rPr>
          <w:sz w:val="14"/>
        </w:rPr>
        <w:t>(see examples on pp. 51, 210 and an expanded outline on pp. 156-57</w:t>
      </w:r>
      <w:r w:rsidR="001B2908">
        <w:rPr>
          <w:sz w:val="14"/>
        </w:rPr>
        <w:t xml:space="preserve">; use the </w:t>
      </w:r>
      <w:r w:rsidR="001B2908" w:rsidRPr="001B2908">
        <w:rPr>
          <w:sz w:val="14"/>
        </w:rPr>
        <w:t>Sermon_Format_for_Students_eng_pr_1900_v8</w:t>
      </w:r>
      <w:r w:rsidR="001B2908">
        <w:rPr>
          <w:sz w:val="14"/>
        </w:rPr>
        <w:t>.docx</w:t>
      </w:r>
      <w:r w:rsidR="00407571" w:rsidRPr="00D00AEE">
        <w:rPr>
          <w:sz w:val="14"/>
        </w:rPr>
        <w:t>)</w:t>
      </w:r>
      <w:r w:rsidR="00407571" w:rsidRPr="00D00AEE">
        <w:rPr>
          <w:vanish/>
          <w:sz w:val="14"/>
        </w:rPr>
        <w:t xml:space="preserve"> s = same as EO point in number</w:t>
      </w:r>
    </w:p>
    <w:p w14:paraId="756A6227" w14:textId="77777777" w:rsidR="00CA6131" w:rsidRPr="00CA6131" w:rsidRDefault="00CA6131" w:rsidP="00CA613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0"/>
          <w:szCs w:val="13"/>
        </w:rPr>
      </w:pPr>
    </w:p>
    <w:p w14:paraId="3C2AF26D" w14:textId="77777777" w:rsidR="00407571" w:rsidRPr="00D00AEE" w:rsidRDefault="00407571" w:rsidP="002505B4">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26"/>
        <w:jc w:val="left"/>
        <w:rPr>
          <w:b/>
          <w:sz w:val="20"/>
        </w:rPr>
      </w:pPr>
      <w:r w:rsidRPr="00D00AEE">
        <w:rPr>
          <w:b/>
          <w:sz w:val="20"/>
          <w:u w:val="single"/>
        </w:rPr>
        <w:t>Introduction</w:t>
      </w:r>
      <w:r w:rsidR="008A1892">
        <w:rPr>
          <w:b/>
          <w:sz w:val="20"/>
        </w:rPr>
        <w:t>: If missing then -12</w:t>
      </w:r>
      <w:r w:rsidRPr="00D00AEE">
        <w:rPr>
          <w:b/>
          <w:sz w:val="20"/>
        </w:rPr>
        <w:t xml:space="preserve">% (no credit for </w:t>
      </w:r>
      <w:r>
        <w:rPr>
          <w:b/>
          <w:sz w:val="20"/>
        </w:rPr>
        <w:t xml:space="preserve">1, 2, 5, </w:t>
      </w:r>
      <w:r w:rsidRPr="00D00AEE">
        <w:rPr>
          <w:b/>
          <w:sz w:val="20"/>
        </w:rPr>
        <w:t>8, 9, and 10)</w:t>
      </w:r>
    </w:p>
    <w:p w14:paraId="56A31C5C" w14:textId="073D0EA0"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w:t>
      </w:r>
      <w:r w:rsidRPr="00D00AEE">
        <w:rPr>
          <w:sz w:val="20"/>
        </w:rPr>
        <w:tab/>
      </w:r>
      <w:r w:rsidR="00067BDD">
        <w:rPr>
          <w:sz w:val="20"/>
        </w:rPr>
        <w:t xml:space="preserve">Is a contemporary illustration </w:t>
      </w:r>
      <w:r w:rsidR="009C6A81">
        <w:rPr>
          <w:sz w:val="20"/>
        </w:rPr>
        <w:t>given that</w:t>
      </w:r>
      <w:r w:rsidRPr="00D00AEE">
        <w:rPr>
          <w:sz w:val="20"/>
        </w:rPr>
        <w:t xml:space="preserve"> </w:t>
      </w:r>
      <w:r w:rsidRPr="00D00AEE">
        <w:rPr>
          <w:sz w:val="20"/>
          <w:u w:val="single"/>
        </w:rPr>
        <w:t>get</w:t>
      </w:r>
      <w:r w:rsidR="009C6A81">
        <w:rPr>
          <w:sz w:val="20"/>
          <w:u w:val="single"/>
        </w:rPr>
        <w:t>s</w:t>
      </w:r>
      <w:r w:rsidRPr="00D00AEE">
        <w:rPr>
          <w:sz w:val="20"/>
          <w:u w:val="single"/>
        </w:rPr>
        <w:t xml:space="preserve"> attention</w:t>
      </w:r>
      <w:r w:rsidRPr="00D00AEE">
        <w:rPr>
          <w:sz w:val="20"/>
        </w:rPr>
        <w:t xml:space="preserve"> on the subject and include</w:t>
      </w:r>
      <w:r w:rsidR="009C6A81">
        <w:rPr>
          <w:sz w:val="20"/>
        </w:rPr>
        <w:t>s</w:t>
      </w:r>
      <w:r w:rsidRPr="00D00AEE">
        <w:rPr>
          <w:sz w:val="20"/>
        </w:rPr>
        <w:t xml:space="preserve"> its</w:t>
      </w:r>
      <w:r w:rsidR="009C6A81">
        <w:rPr>
          <w:sz w:val="20"/>
        </w:rPr>
        <w:t xml:space="preserve"> point in one sentence?</w:t>
      </w:r>
    </w:p>
    <w:p w14:paraId="4A83CA51" w14:textId="2773F5DA"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w:t>
      </w:r>
      <w:r w:rsidRPr="00D00AEE">
        <w:rPr>
          <w:sz w:val="20"/>
        </w:rPr>
        <w:tab/>
      </w:r>
      <w:r w:rsidR="0085438E">
        <w:rPr>
          <w:sz w:val="20"/>
        </w:rPr>
        <w:t>Does your</w:t>
      </w:r>
      <w:r w:rsidRPr="00D00AEE">
        <w:rPr>
          <w:sz w:val="20"/>
        </w:rPr>
        <w:t xml:space="preserve"> </w:t>
      </w:r>
      <w:r w:rsidR="0085438E" w:rsidRPr="0085438E">
        <w:rPr>
          <w:i/>
          <w:iCs/>
          <w:sz w:val="20"/>
        </w:rPr>
        <w:t>one</w:t>
      </w:r>
      <w:r w:rsidR="0085438E">
        <w:rPr>
          <w:sz w:val="20"/>
        </w:rPr>
        <w:t xml:space="preserve"> </w:t>
      </w:r>
      <w:r w:rsidR="0085438E" w:rsidRPr="00D00AEE">
        <w:rPr>
          <w:sz w:val="20"/>
        </w:rPr>
        <w:t xml:space="preserve">“you” question </w:t>
      </w:r>
      <w:r w:rsidR="0085438E">
        <w:rPr>
          <w:sz w:val="20"/>
        </w:rPr>
        <w:t xml:space="preserve">relate to the subject with </w:t>
      </w:r>
      <w:r w:rsidRPr="00D00AEE">
        <w:rPr>
          <w:sz w:val="20"/>
        </w:rPr>
        <w:t xml:space="preserve">2-3 </w:t>
      </w:r>
      <w:r w:rsidRPr="00D00AEE">
        <w:rPr>
          <w:sz w:val="20"/>
          <w:u w:val="single"/>
        </w:rPr>
        <w:t>examples</w:t>
      </w:r>
      <w:r w:rsidRPr="00D00AEE">
        <w:rPr>
          <w:sz w:val="20"/>
        </w:rPr>
        <w:t xml:space="preserve"> </w:t>
      </w:r>
      <w:r w:rsidR="0085438E">
        <w:rPr>
          <w:sz w:val="20"/>
        </w:rPr>
        <w:t>that</w:t>
      </w:r>
      <w:r w:rsidRPr="00D00AEE">
        <w:rPr>
          <w:sz w:val="20"/>
        </w:rPr>
        <w:t xml:space="preserve"> raise need or curiosity?</w:t>
      </w:r>
    </w:p>
    <w:p w14:paraId="3CF5578C"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3.</w:t>
      </w:r>
      <w:r w:rsidRPr="00AB14F5">
        <w:rPr>
          <w:vanish/>
          <w:sz w:val="20"/>
        </w:rPr>
        <w:t xml:space="preserve"> </w:t>
      </w:r>
      <w:r w:rsidRPr="00D00AEE">
        <w:rPr>
          <w:vanish/>
          <w:sz w:val="20"/>
        </w:rPr>
        <w:t>s</w:t>
      </w:r>
      <w:r w:rsidRPr="00D00AEE">
        <w:rPr>
          <w:sz w:val="20"/>
        </w:rPr>
        <w:tab/>
      </w:r>
      <w:r w:rsidR="0014209F">
        <w:rPr>
          <w:sz w:val="20"/>
        </w:rPr>
        <w:t>Does</w:t>
      </w:r>
      <w:r w:rsidR="00BC4A72">
        <w:rPr>
          <w:sz w:val="20"/>
        </w:rPr>
        <w:t xml:space="preserve"> a single sentence of</w:t>
      </w:r>
      <w:r w:rsidR="00BC4A72" w:rsidRPr="00D00AEE">
        <w:rPr>
          <w:sz w:val="20"/>
          <w:u w:val="single"/>
        </w:rPr>
        <w:t xml:space="preserve"> </w:t>
      </w:r>
      <w:r w:rsidRPr="00D00AEE">
        <w:rPr>
          <w:sz w:val="20"/>
          <w:u w:val="single"/>
        </w:rPr>
        <w:t>background/setting</w:t>
      </w:r>
      <w:r w:rsidRPr="00D00AEE">
        <w:rPr>
          <w:sz w:val="20"/>
        </w:rPr>
        <w:t xml:space="preserve"> of the text </w:t>
      </w:r>
      <w:r w:rsidR="0014209F">
        <w:rPr>
          <w:sz w:val="20"/>
        </w:rPr>
        <w:t>cover</w:t>
      </w:r>
      <w:r w:rsidRPr="00D00AEE">
        <w:rPr>
          <w:sz w:val="20"/>
        </w:rPr>
        <w:t xml:space="preserve">: (a) the preceding verses, or (b) </w:t>
      </w:r>
      <w:r w:rsidR="0014209F">
        <w:rPr>
          <w:sz w:val="20"/>
        </w:rPr>
        <w:t xml:space="preserve">only </w:t>
      </w:r>
      <w:r w:rsidR="0014209F" w:rsidRPr="0014209F">
        <w:rPr>
          <w:i/>
          <w:sz w:val="20"/>
        </w:rPr>
        <w:t>relevant</w:t>
      </w:r>
      <w:r w:rsidR="0014209F">
        <w:rPr>
          <w:sz w:val="20"/>
        </w:rPr>
        <w:t xml:space="preserve"> h</w:t>
      </w:r>
      <w:r w:rsidRPr="00D00AEE">
        <w:rPr>
          <w:sz w:val="20"/>
        </w:rPr>
        <w:t>istorical background, or (c) the beginning of the text to be expounded?  Don’t summarize your text here.</w:t>
      </w:r>
    </w:p>
    <w:p w14:paraId="2B2C72B2"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4.</w:t>
      </w:r>
      <w:r w:rsidRPr="00D00AEE">
        <w:rPr>
          <w:vanish/>
          <w:sz w:val="20"/>
        </w:rPr>
        <w:t xml:space="preserve"> xs</w:t>
      </w:r>
      <w:r w:rsidRPr="00D00AEE">
        <w:rPr>
          <w:sz w:val="20"/>
        </w:rPr>
        <w:tab/>
        <w:t xml:space="preserve">Do you </w:t>
      </w:r>
      <w:r w:rsidRPr="00D00AEE">
        <w:rPr>
          <w:sz w:val="20"/>
          <w:u w:val="single"/>
        </w:rPr>
        <w:t>single-space</w:t>
      </w:r>
      <w:r w:rsidRPr="00D00AEE">
        <w:rPr>
          <w:sz w:val="20"/>
        </w:rPr>
        <w:t xml:space="preserve"> except between sections of the outline?  Is the design of each point stated?</w:t>
      </w:r>
    </w:p>
    <w:p w14:paraId="6338F286"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5.</w:t>
      </w:r>
      <w:r w:rsidRPr="00D00AEE">
        <w:rPr>
          <w:sz w:val="20"/>
        </w:rPr>
        <w:tab/>
        <w:t xml:space="preserve">Do you correctly specify whether your </w:t>
      </w:r>
      <w:r w:rsidRPr="00D00AEE">
        <w:rPr>
          <w:sz w:val="20"/>
          <w:u w:val="single"/>
        </w:rPr>
        <w:t>direction</w:t>
      </w:r>
      <w:r w:rsidRPr="00D00AEE">
        <w:rPr>
          <w:sz w:val="20"/>
        </w:rPr>
        <w:t xml:space="preserve"> is towards the subject</w:t>
      </w:r>
      <w:r>
        <w:rPr>
          <w:sz w:val="20"/>
        </w:rPr>
        <w:t xml:space="preserve"> (theme)</w:t>
      </w:r>
      <w:r w:rsidRPr="00D00AEE">
        <w:rPr>
          <w:sz w:val="20"/>
        </w:rPr>
        <w:t>, MI</w:t>
      </w:r>
      <w:r>
        <w:rPr>
          <w:sz w:val="20"/>
        </w:rPr>
        <w:t xml:space="preserve"> (= CPS)</w:t>
      </w:r>
      <w:r w:rsidRPr="00D00AEE">
        <w:rPr>
          <w:sz w:val="20"/>
        </w:rPr>
        <w:t>, or MPI?</w:t>
      </w:r>
    </w:p>
    <w:p w14:paraId="1ABCF30C"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6.</w:t>
      </w:r>
      <w:r w:rsidRPr="00D00AEE">
        <w:rPr>
          <w:vanish/>
          <w:sz w:val="20"/>
        </w:rPr>
        <w:t xml:space="preserve"> xs</w:t>
      </w:r>
      <w:r w:rsidRPr="00D00AEE">
        <w:rPr>
          <w:sz w:val="20"/>
        </w:rPr>
        <w:tab/>
        <w:t xml:space="preserve">Is this MI and outline exegesis true to the </w:t>
      </w:r>
      <w:r w:rsidRPr="00D00AEE">
        <w:rPr>
          <w:sz w:val="20"/>
          <w:u w:val="single"/>
        </w:rPr>
        <w:t>author’s intent</w:t>
      </w:r>
      <w:r w:rsidRPr="00D00AEE">
        <w:rPr>
          <w:sz w:val="20"/>
        </w:rPr>
        <w:t>?  (AI = evaluate Authorial Intent)</w:t>
      </w:r>
    </w:p>
    <w:p w14:paraId="5DC4CA35"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7.</w:t>
      </w:r>
      <w:r w:rsidRPr="00D00AEE">
        <w:rPr>
          <w:sz w:val="20"/>
        </w:rPr>
        <w:tab/>
        <w:t xml:space="preserve">Do you </w:t>
      </w:r>
      <w:r w:rsidR="009E6082">
        <w:rPr>
          <w:sz w:val="20"/>
        </w:rPr>
        <w:t>identify</w:t>
      </w:r>
      <w:r w:rsidRPr="00D00AEE">
        <w:rPr>
          <w:sz w:val="20"/>
        </w:rPr>
        <w:t xml:space="preserve"> a </w:t>
      </w:r>
      <w:r w:rsidRPr="00D00AEE">
        <w:rPr>
          <w:sz w:val="20"/>
          <w:u w:val="single"/>
        </w:rPr>
        <w:t>homiletical subject</w:t>
      </w:r>
      <w:r w:rsidRPr="00D00AEE">
        <w:rPr>
          <w:sz w:val="20"/>
        </w:rPr>
        <w:t xml:space="preserve"> (relating to </w:t>
      </w:r>
      <w:r w:rsidRPr="00AB14F5">
        <w:rPr>
          <w:i/>
          <w:sz w:val="20"/>
        </w:rPr>
        <w:t>us</w:t>
      </w:r>
      <w:r w:rsidR="009C6A81">
        <w:rPr>
          <w:sz w:val="20"/>
        </w:rPr>
        <w:t>)—not</w:t>
      </w:r>
      <w:r w:rsidRPr="00D00AEE">
        <w:rPr>
          <w:sz w:val="20"/>
        </w:rPr>
        <w:t xml:space="preserve"> the EO (exegetical outline)</w:t>
      </w:r>
      <w:r w:rsidR="009C6A81">
        <w:rPr>
          <w:sz w:val="20"/>
        </w:rPr>
        <w:t xml:space="preserve"> subject</w:t>
      </w:r>
      <w:r w:rsidRPr="00D00AEE">
        <w:rPr>
          <w:sz w:val="20"/>
        </w:rPr>
        <w:t>?</w:t>
      </w:r>
      <w:r>
        <w:rPr>
          <w:sz w:val="20"/>
        </w:rPr>
        <w:t xml:space="preserve">  </w:t>
      </w:r>
      <w:r w:rsidRPr="00D00AEE">
        <w:rPr>
          <w:sz w:val="20"/>
        </w:rPr>
        <w:t xml:space="preserve">Does the HO subject/MI </w:t>
      </w:r>
      <w:r w:rsidRPr="00D00AEE">
        <w:rPr>
          <w:sz w:val="20"/>
          <w:u w:val="single"/>
        </w:rPr>
        <w:t>match</w:t>
      </w:r>
      <w:r w:rsidR="009C6A81">
        <w:rPr>
          <w:sz w:val="20"/>
        </w:rPr>
        <w:t xml:space="preserve"> the EO subject/EI (correct)?  </w:t>
      </w:r>
      <w:r w:rsidRPr="00D00AEE">
        <w:rPr>
          <w:sz w:val="20"/>
        </w:rPr>
        <w:t>Is it a question</w:t>
      </w:r>
      <w:r w:rsidR="009C6A81">
        <w:rPr>
          <w:sz w:val="20"/>
        </w:rPr>
        <w:t xml:space="preserve"> that avoids speaking of “points” or “things”</w:t>
      </w:r>
      <w:r w:rsidRPr="00D00AEE">
        <w:rPr>
          <w:sz w:val="20"/>
        </w:rPr>
        <w:t>?</w:t>
      </w:r>
    </w:p>
    <w:p w14:paraId="618E2B98"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8</w:t>
      </w:r>
      <w:r w:rsidRPr="00D00AEE">
        <w:rPr>
          <w:sz w:val="20"/>
        </w:rPr>
        <w:t>.</w:t>
      </w:r>
      <w:r w:rsidRPr="00D00AEE">
        <w:rPr>
          <w:sz w:val="20"/>
        </w:rPr>
        <w:tab/>
        <w:t xml:space="preserve">Is the </w:t>
      </w:r>
      <w:r w:rsidRPr="00D00AEE">
        <w:rPr>
          <w:sz w:val="20"/>
          <w:u w:val="single"/>
        </w:rPr>
        <w:t>text</w:t>
      </w:r>
      <w:r w:rsidRPr="00D00AEE">
        <w:rPr>
          <w:sz w:val="20"/>
        </w:rPr>
        <w:t xml:space="preserve"> to be preached clearly noted at the appropriate spot?  (In topical messages, give only the first text.)</w:t>
      </w:r>
    </w:p>
    <w:p w14:paraId="262B45FB" w14:textId="0C78B5D0"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9</w:t>
      </w:r>
      <w:r w:rsidRPr="00D00AEE">
        <w:rPr>
          <w:sz w:val="20"/>
        </w:rPr>
        <w:t>.</w:t>
      </w:r>
      <w:r w:rsidRPr="00D00AEE">
        <w:rPr>
          <w:sz w:val="20"/>
        </w:rPr>
        <w:tab/>
        <w:t xml:space="preserve">Does the intro </w:t>
      </w:r>
      <w:r w:rsidRPr="00D00AEE">
        <w:rPr>
          <w:sz w:val="20"/>
          <w:u w:val="single"/>
        </w:rPr>
        <w:t>promis</w:t>
      </w:r>
      <w:r w:rsidR="00E359D8">
        <w:rPr>
          <w:sz w:val="20"/>
          <w:u w:val="single"/>
        </w:rPr>
        <w:t>e</w:t>
      </w:r>
      <w:r w:rsidRPr="00D00AEE">
        <w:rPr>
          <w:sz w:val="20"/>
        </w:rPr>
        <w:t xml:space="preserve"> anything not given by the end?  </w:t>
      </w:r>
      <w:r w:rsidR="00E359D8">
        <w:rPr>
          <w:sz w:val="20"/>
        </w:rPr>
        <w:t xml:space="preserve">Does the </w:t>
      </w:r>
      <w:r w:rsidR="00E359D8" w:rsidRPr="00E359D8">
        <w:rPr>
          <w:sz w:val="20"/>
          <w:u w:val="single"/>
        </w:rPr>
        <w:t>restatement</w:t>
      </w:r>
      <w:r w:rsidR="00E359D8">
        <w:rPr>
          <w:sz w:val="20"/>
        </w:rPr>
        <w:t xml:space="preserve"> relate to the subject?</w:t>
      </w:r>
    </w:p>
    <w:p w14:paraId="652866E7" w14:textId="77777777" w:rsidR="00407571"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10</w:t>
      </w:r>
      <w:r w:rsidRPr="00D00AEE">
        <w:rPr>
          <w:sz w:val="20"/>
        </w:rPr>
        <w:t>.</w:t>
      </w:r>
      <w:r w:rsidRPr="00D00AEE">
        <w:rPr>
          <w:sz w:val="20"/>
        </w:rPr>
        <w:tab/>
      </w:r>
      <w:r w:rsidR="00AB560A">
        <w:rPr>
          <w:sz w:val="20"/>
        </w:rPr>
        <w:t>Do you give</w:t>
      </w:r>
      <w:r w:rsidR="00B47AB3">
        <w:rPr>
          <w:sz w:val="20"/>
        </w:rPr>
        <w:t xml:space="preserve"> the</w:t>
      </w:r>
      <w:r w:rsidR="00E050B6">
        <w:rPr>
          <w:sz w:val="20"/>
        </w:rPr>
        <w:t xml:space="preserve"> correct</w:t>
      </w:r>
      <w:r w:rsidR="00B47AB3">
        <w:rPr>
          <w:sz w:val="20"/>
        </w:rPr>
        <w:t xml:space="preserve"> </w:t>
      </w:r>
      <w:r w:rsidR="00B47AB3" w:rsidRPr="00B47AB3">
        <w:rPr>
          <w:sz w:val="20"/>
          <w:u w:val="single"/>
        </w:rPr>
        <w:t>number of MPs</w:t>
      </w:r>
      <w:r w:rsidR="00B47AB3">
        <w:rPr>
          <w:sz w:val="20"/>
        </w:rPr>
        <w:t xml:space="preserve"> to</w:t>
      </w:r>
      <w:r w:rsidRPr="00D00AEE">
        <w:rPr>
          <w:sz w:val="20"/>
        </w:rPr>
        <w:t xml:space="preserve"> </w:t>
      </w:r>
      <w:r w:rsidRPr="00B47AB3">
        <w:rPr>
          <w:sz w:val="20"/>
        </w:rPr>
        <w:t>preview</w:t>
      </w:r>
      <w:r w:rsidR="00B47AB3">
        <w:rPr>
          <w:sz w:val="20"/>
        </w:rPr>
        <w:t xml:space="preserve"> </w:t>
      </w:r>
      <w:r w:rsidRPr="00D00AEE">
        <w:rPr>
          <w:sz w:val="20"/>
        </w:rPr>
        <w:t>the sermon</w:t>
      </w:r>
      <w:r w:rsidR="00B47AB3">
        <w:rPr>
          <w:sz w:val="20"/>
        </w:rPr>
        <w:t xml:space="preserve"> structure</w:t>
      </w:r>
      <w:r w:rsidRPr="00D00AEE">
        <w:rPr>
          <w:sz w:val="20"/>
        </w:rPr>
        <w:t xml:space="preserve">?  Is </w:t>
      </w:r>
      <w:r w:rsidR="00B47AB3">
        <w:rPr>
          <w:sz w:val="20"/>
        </w:rPr>
        <w:t>this preview</w:t>
      </w:r>
      <w:r w:rsidRPr="00D00AEE">
        <w:rPr>
          <w:sz w:val="20"/>
        </w:rPr>
        <w:t xml:space="preserve"> linked to the subject?</w:t>
      </w:r>
    </w:p>
    <w:p w14:paraId="5A009903"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11.</w:t>
      </w:r>
      <w:r>
        <w:rPr>
          <w:sz w:val="20"/>
        </w:rPr>
        <w:tab/>
        <w:t xml:space="preserve">Does a </w:t>
      </w:r>
      <w:r>
        <w:rPr>
          <w:sz w:val="20"/>
          <w:u w:val="single"/>
        </w:rPr>
        <w:t>transition</w:t>
      </w:r>
      <w:r>
        <w:rPr>
          <w:sz w:val="20"/>
        </w:rPr>
        <w:t xml:space="preserve"> make the introduction flow naturally to the first MP by restating the subject in parentheses?</w:t>
      </w:r>
    </w:p>
    <w:p w14:paraId="1BC0D345" w14:textId="77777777" w:rsidR="00CA6131" w:rsidRPr="00CA6131" w:rsidRDefault="00CA6131" w:rsidP="00CA613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0"/>
          <w:szCs w:val="13"/>
        </w:rPr>
      </w:pPr>
    </w:p>
    <w:p w14:paraId="2D6C1A19"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b/>
          <w:sz w:val="20"/>
        </w:rPr>
      </w:pPr>
      <w:r w:rsidRPr="00D00AEE">
        <w:rPr>
          <w:b/>
          <w:sz w:val="20"/>
          <w:u w:val="single"/>
        </w:rPr>
        <w:t>Body and Main Points (MPs)</w:t>
      </w:r>
    </w:p>
    <w:p w14:paraId="2731EC81"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12.</w:t>
      </w:r>
      <w:r>
        <w:rPr>
          <w:sz w:val="20"/>
        </w:rPr>
        <w:tab/>
      </w:r>
      <w:r w:rsidRPr="00D00AEE">
        <w:rPr>
          <w:sz w:val="20"/>
        </w:rPr>
        <w:t xml:space="preserve">Do the MPs of the HO </w:t>
      </w:r>
      <w:r w:rsidRPr="00633EAF">
        <w:rPr>
          <w:sz w:val="20"/>
          <w:u w:val="single"/>
        </w:rPr>
        <w:t>match</w:t>
      </w:r>
      <w:r w:rsidRPr="005278CD">
        <w:rPr>
          <w:sz w:val="20"/>
        </w:rPr>
        <w:t xml:space="preserve"> the MPs</w:t>
      </w:r>
      <w:r w:rsidRPr="00D00AEE">
        <w:rPr>
          <w:sz w:val="20"/>
        </w:rPr>
        <w:t xml:space="preserve"> of the EO?</w:t>
      </w:r>
      <w:r w:rsidR="008A1892">
        <w:rPr>
          <w:sz w:val="20"/>
        </w:rPr>
        <w:t xml:space="preserve">  (Please </w:t>
      </w:r>
      <w:r>
        <w:rPr>
          <w:sz w:val="20"/>
        </w:rPr>
        <w:t>edit your EO to make it consistent with the HO.)</w:t>
      </w:r>
    </w:p>
    <w:p w14:paraId="414AC5EA"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13.</w:t>
      </w:r>
      <w:r w:rsidRPr="00D00AEE">
        <w:rPr>
          <w:vanish/>
          <w:sz w:val="20"/>
        </w:rPr>
        <w:t>xs</w:t>
      </w:r>
      <w:r w:rsidRPr="00D00AEE">
        <w:rPr>
          <w:sz w:val="20"/>
        </w:rPr>
        <w:tab/>
        <w:t xml:space="preserve">Does the message </w:t>
      </w:r>
      <w:r w:rsidRPr="00D00AEE">
        <w:rPr>
          <w:sz w:val="20"/>
          <w:u w:val="single"/>
        </w:rPr>
        <w:t>flow</w:t>
      </w:r>
      <w:r w:rsidRPr="00D00AEE">
        <w:rPr>
          <w:sz w:val="20"/>
        </w:rPr>
        <w:t xml:space="preserve"> when you read only the key concept in the introduction (MI, subject, or MPI intro) through preferably 2-4 MPs to the MI in the conclusion?  (Don’t let MPs sound the same.)</w:t>
      </w:r>
    </w:p>
    <w:p w14:paraId="6C976C8F"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14.</w:t>
      </w:r>
      <w:r w:rsidRPr="00D00AEE">
        <w:rPr>
          <w:vanish/>
          <w:sz w:val="20"/>
        </w:rPr>
        <w:t>xs</w:t>
      </w:r>
      <w:r w:rsidRPr="00D00AEE">
        <w:rPr>
          <w:sz w:val="20"/>
        </w:rPr>
        <w:tab/>
        <w:t>Do the MPs use</w:t>
      </w:r>
      <w:r w:rsidR="008A1892">
        <w:rPr>
          <w:sz w:val="20"/>
        </w:rPr>
        <w:t xml:space="preserve"> sequential</w:t>
      </w:r>
      <w:r w:rsidRPr="00D00AEE">
        <w:rPr>
          <w:sz w:val="20"/>
        </w:rPr>
        <w:t xml:space="preserve"> </w:t>
      </w:r>
      <w:r w:rsidRPr="00D00AEE">
        <w:rPr>
          <w:sz w:val="20"/>
          <w:u w:val="single"/>
        </w:rPr>
        <w:t>Roman numerals</w:t>
      </w:r>
      <w:r w:rsidRPr="00D00AEE">
        <w:rPr>
          <w:sz w:val="20"/>
        </w:rPr>
        <w:t xml:space="preserve"> (I, II, III, etc.) and the SPs use</w:t>
      </w:r>
      <w:r>
        <w:rPr>
          <w:sz w:val="20"/>
        </w:rPr>
        <w:t xml:space="preserve"> capital</w:t>
      </w:r>
      <w:r w:rsidRPr="00D00AEE">
        <w:rPr>
          <w:sz w:val="20"/>
        </w:rPr>
        <w:t xml:space="preserve"> </w:t>
      </w:r>
      <w:r w:rsidRPr="00D00AEE">
        <w:rPr>
          <w:sz w:val="20"/>
          <w:u w:val="single"/>
        </w:rPr>
        <w:t>letters</w:t>
      </w:r>
      <w:r w:rsidRPr="00D00AEE">
        <w:rPr>
          <w:sz w:val="20"/>
        </w:rPr>
        <w:t xml:space="preserve"> (A, B, C, etc.)?</w:t>
      </w:r>
    </w:p>
    <w:p w14:paraId="082C9FE4"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15.</w:t>
      </w:r>
      <w:r w:rsidRPr="00D00AEE">
        <w:rPr>
          <w:vanish/>
          <w:sz w:val="20"/>
        </w:rPr>
        <w:t>xs</w:t>
      </w:r>
      <w:r w:rsidRPr="00D00AEE">
        <w:rPr>
          <w:sz w:val="20"/>
        </w:rPr>
        <w:tab/>
        <w:t>Are MPs</w:t>
      </w:r>
      <w:r w:rsidR="00633EAF">
        <w:rPr>
          <w:sz w:val="20"/>
        </w:rPr>
        <w:t xml:space="preserve"> and SPs</w:t>
      </w:r>
      <w:r w:rsidRPr="00D00AEE">
        <w:rPr>
          <w:sz w:val="20"/>
        </w:rPr>
        <w:t xml:space="preserve"> </w:t>
      </w:r>
      <w:r w:rsidRPr="00D00AEE">
        <w:rPr>
          <w:sz w:val="20"/>
          <w:u w:val="single"/>
        </w:rPr>
        <w:t>indicative</w:t>
      </w:r>
      <w:r w:rsidRPr="00D00AEE">
        <w:rPr>
          <w:sz w:val="20"/>
        </w:rPr>
        <w:t xml:space="preserve"> statements with a subject and complement rather than questions?</w:t>
      </w:r>
    </w:p>
    <w:p w14:paraId="32FE9DB5"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16.</w:t>
      </w:r>
      <w:r w:rsidRPr="00D00AEE">
        <w:rPr>
          <w:vanish/>
          <w:sz w:val="20"/>
        </w:rPr>
        <w:t>xs</w:t>
      </w:r>
      <w:r w:rsidRPr="00D00AEE">
        <w:rPr>
          <w:sz w:val="20"/>
        </w:rPr>
        <w:tab/>
        <w:t xml:space="preserve">Do statements </w:t>
      </w:r>
      <w:r w:rsidRPr="00D00AEE">
        <w:rPr>
          <w:sz w:val="20"/>
          <w:u w:val="single"/>
        </w:rPr>
        <w:t>translate figures</w:t>
      </w:r>
      <w:r w:rsidRPr="00D00AEE">
        <w:rPr>
          <w:sz w:val="20"/>
        </w:rPr>
        <w:t xml:space="preserve"> of speech rather than use the text’s words? (“TF”)</w:t>
      </w:r>
    </w:p>
    <w:p w14:paraId="6CF50537"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17.</w:t>
      </w:r>
      <w:r w:rsidRPr="00D00AEE">
        <w:rPr>
          <w:vanish/>
          <w:sz w:val="20"/>
        </w:rPr>
        <w:t>xs</w:t>
      </w:r>
      <w:r w:rsidRPr="00D00AEE">
        <w:rPr>
          <w:sz w:val="20"/>
        </w:rPr>
        <w:tab/>
        <w:t xml:space="preserve">Do statements </w:t>
      </w:r>
      <w:r w:rsidRPr="00D00AEE">
        <w:rPr>
          <w:sz w:val="20"/>
          <w:u w:val="single"/>
        </w:rPr>
        <w:t>translate ambiguities</w:t>
      </w:r>
      <w:r w:rsidRPr="00D00AEE">
        <w:rPr>
          <w:sz w:val="20"/>
        </w:rPr>
        <w:t xml:space="preserve"> rather than use the text’s words? (“TA”)</w:t>
      </w:r>
    </w:p>
    <w:p w14:paraId="0ED5EE5E"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18.</w:t>
      </w:r>
      <w:r w:rsidRPr="00AB14F5">
        <w:rPr>
          <w:vanish/>
          <w:sz w:val="20"/>
        </w:rPr>
        <w:t xml:space="preserve"> </w:t>
      </w:r>
      <w:r w:rsidRPr="00D00AEE">
        <w:rPr>
          <w:vanish/>
          <w:sz w:val="20"/>
        </w:rPr>
        <w:t>s</w:t>
      </w:r>
      <w:r w:rsidRPr="00D00AEE">
        <w:rPr>
          <w:sz w:val="20"/>
        </w:rPr>
        <w:tab/>
      </w:r>
      <w:r w:rsidR="00BD5AD9">
        <w:rPr>
          <w:sz w:val="20"/>
        </w:rPr>
        <w:t>Do you</w:t>
      </w:r>
      <w:r w:rsidRPr="00D00AEE">
        <w:rPr>
          <w:sz w:val="20"/>
        </w:rPr>
        <w:t xml:space="preserve"> show</w:t>
      </w:r>
      <w:r w:rsidR="00BD5AD9">
        <w:rPr>
          <w:sz w:val="20"/>
        </w:rPr>
        <w:t xml:space="preserve"> the</w:t>
      </w:r>
      <w:r w:rsidRPr="00D00AEE">
        <w:rPr>
          <w:sz w:val="20"/>
        </w:rPr>
        <w:t xml:space="preserve"> </w:t>
      </w:r>
      <w:r w:rsidRPr="005E155B">
        <w:rPr>
          <w:sz w:val="20"/>
          <w:u w:val="single"/>
        </w:rPr>
        <w:t>major movements</w:t>
      </w:r>
      <w:r w:rsidRPr="00D00AEE">
        <w:rPr>
          <w:sz w:val="20"/>
        </w:rPr>
        <w:t xml:space="preserve"> in the passage—especially in narrative?</w:t>
      </w:r>
      <w:r w:rsidR="00BD5AD9">
        <w:rPr>
          <w:sz w:val="20"/>
        </w:rPr>
        <w:t xml:space="preserve">  Do </w:t>
      </w:r>
      <w:r w:rsidR="00BB0BA6">
        <w:rPr>
          <w:sz w:val="20"/>
        </w:rPr>
        <w:t>the</w:t>
      </w:r>
      <w:r w:rsidR="00BD5AD9">
        <w:rPr>
          <w:sz w:val="20"/>
        </w:rPr>
        <w:t xml:space="preserve"> MPs cover the </w:t>
      </w:r>
      <w:r w:rsidR="00BD5AD9" w:rsidRPr="00BB0BA6">
        <w:rPr>
          <w:i/>
          <w:sz w:val="20"/>
        </w:rPr>
        <w:t>whole</w:t>
      </w:r>
      <w:r w:rsidR="00BD5AD9">
        <w:rPr>
          <w:sz w:val="20"/>
        </w:rPr>
        <w:t xml:space="preserve"> story?</w:t>
      </w:r>
    </w:p>
    <w:p w14:paraId="40264877"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19.</w:t>
      </w:r>
      <w:r w:rsidRPr="00D00AEE">
        <w:rPr>
          <w:sz w:val="20"/>
        </w:rPr>
        <w:tab/>
        <w:t xml:space="preserve">Is there at least one </w:t>
      </w:r>
      <w:r w:rsidRPr="00D00AEE">
        <w:rPr>
          <w:sz w:val="20"/>
          <w:u w:val="single"/>
        </w:rPr>
        <w:t>real life illustration that applies for every three minutes</w:t>
      </w:r>
      <w:r w:rsidRPr="00D00AEE">
        <w:rPr>
          <w:sz w:val="20"/>
        </w:rPr>
        <w:t xml:space="preserve"> of preaching</w:t>
      </w:r>
      <w:r w:rsidR="008A1892">
        <w:rPr>
          <w:sz w:val="20"/>
        </w:rPr>
        <w:t xml:space="preserve"> put within the HO</w:t>
      </w:r>
      <w:r w:rsidRPr="00D00AEE">
        <w:rPr>
          <w:sz w:val="20"/>
        </w:rPr>
        <w:t>?</w:t>
      </w:r>
    </w:p>
    <w:p w14:paraId="17B6DF8A"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20.</w:t>
      </w:r>
      <w:r w:rsidRPr="00D00AEE">
        <w:rPr>
          <w:sz w:val="20"/>
        </w:rPr>
        <w:tab/>
        <w:t>Is the</w:t>
      </w:r>
      <w:r w:rsidR="009C6A81">
        <w:rPr>
          <w:sz w:val="20"/>
        </w:rPr>
        <w:t xml:space="preserve"> proper</w:t>
      </w:r>
      <w:r w:rsidRPr="00D00AEE">
        <w:rPr>
          <w:sz w:val="20"/>
        </w:rPr>
        <w:t xml:space="preserve"> </w:t>
      </w:r>
      <w:r w:rsidRPr="00D00AEE">
        <w:rPr>
          <w:sz w:val="20"/>
          <w:u w:val="single"/>
        </w:rPr>
        <w:t>point</w:t>
      </w:r>
      <w:r w:rsidRPr="00D00AEE">
        <w:rPr>
          <w:sz w:val="20"/>
        </w:rPr>
        <w:t xml:space="preserve"> and </w:t>
      </w:r>
      <w:r w:rsidRPr="00D00AEE">
        <w:rPr>
          <w:sz w:val="20"/>
          <w:u w:val="single"/>
        </w:rPr>
        <w:t>key word</w:t>
      </w:r>
      <w:r w:rsidRPr="00D00AEE">
        <w:rPr>
          <w:sz w:val="20"/>
        </w:rPr>
        <w:t xml:space="preserve">(s) of </w:t>
      </w:r>
      <w:r w:rsidRPr="00D00AEE">
        <w:rPr>
          <w:sz w:val="20"/>
          <w:u w:val="single"/>
        </w:rPr>
        <w:t>illustrations</w:t>
      </w:r>
      <w:r w:rsidRPr="00D00AEE">
        <w:rPr>
          <w:sz w:val="20"/>
        </w:rPr>
        <w:t xml:space="preserve"> given (don’t just write “ILL” or “examples”)?</w:t>
      </w:r>
    </w:p>
    <w:p w14:paraId="5DAA7098" w14:textId="3EAC12FA" w:rsidR="00E73613" w:rsidRPr="00D00AEE" w:rsidRDefault="00E7361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21</w:t>
      </w:r>
      <w:r w:rsidRPr="00D00AEE">
        <w:rPr>
          <w:sz w:val="20"/>
        </w:rPr>
        <w:t>.</w:t>
      </w:r>
      <w:r w:rsidRPr="00D00AEE">
        <w:rPr>
          <w:vanish/>
          <w:sz w:val="20"/>
        </w:rPr>
        <w:t>xs</w:t>
      </w:r>
      <w:r w:rsidRPr="00D00AEE">
        <w:rPr>
          <w:sz w:val="20"/>
        </w:rPr>
        <w:tab/>
        <w:t xml:space="preserve">Are </w:t>
      </w:r>
      <w:r w:rsidR="00B6034D">
        <w:rPr>
          <w:sz w:val="20"/>
        </w:rPr>
        <w:t>MPs &amp; SPs</w:t>
      </w:r>
      <w:r w:rsidR="00B6034D" w:rsidRPr="00D00AEE">
        <w:rPr>
          <w:sz w:val="20"/>
        </w:rPr>
        <w:t xml:space="preserve"> </w:t>
      </w:r>
      <w:r>
        <w:rPr>
          <w:sz w:val="20"/>
          <w:u w:val="single"/>
        </w:rPr>
        <w:t>one</w:t>
      </w:r>
      <w:r w:rsidRPr="00D00AEE">
        <w:rPr>
          <w:sz w:val="20"/>
          <w:u w:val="single"/>
        </w:rPr>
        <w:t xml:space="preserve"> line</w:t>
      </w:r>
      <w:r w:rsidR="00037571">
        <w:rPr>
          <w:sz w:val="20"/>
        </w:rPr>
        <w:t xml:space="preserve"> </w:t>
      </w:r>
      <w:r w:rsidR="008B17D5">
        <w:rPr>
          <w:sz w:val="20"/>
        </w:rPr>
        <w:t>yet still full sentences (cf. #24)</w:t>
      </w:r>
      <w:r w:rsidR="00037571">
        <w:rPr>
          <w:sz w:val="20"/>
        </w:rPr>
        <w:t xml:space="preserve">?  </w:t>
      </w:r>
      <w:r w:rsidR="00B6034D">
        <w:rPr>
          <w:sz w:val="20"/>
          <w:u w:val="single"/>
        </w:rPr>
        <w:t>D</w:t>
      </w:r>
      <w:r w:rsidRPr="00970039">
        <w:rPr>
          <w:sz w:val="20"/>
          <w:u w:val="single"/>
        </w:rPr>
        <w:t>elete all u</w:t>
      </w:r>
      <w:r w:rsidR="00037571" w:rsidRPr="00970039">
        <w:rPr>
          <w:sz w:val="20"/>
          <w:u w:val="single"/>
        </w:rPr>
        <w:t>nneeded words</w:t>
      </w:r>
      <w:r w:rsidR="00037571">
        <w:rPr>
          <w:sz w:val="20"/>
        </w:rPr>
        <w:t xml:space="preserve"> in each sentence</w:t>
      </w:r>
      <w:r w:rsidR="00B6034D">
        <w:rPr>
          <w:sz w:val="20"/>
        </w:rPr>
        <w:t>.</w:t>
      </w:r>
    </w:p>
    <w:p w14:paraId="1F6289E7" w14:textId="77777777" w:rsidR="00CA6131" w:rsidRPr="00CA6131" w:rsidRDefault="00CA6131" w:rsidP="00CA613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0"/>
          <w:szCs w:val="13"/>
        </w:rPr>
      </w:pPr>
    </w:p>
    <w:p w14:paraId="354AE5DE"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b/>
          <w:sz w:val="20"/>
        </w:rPr>
      </w:pPr>
      <w:r w:rsidRPr="00D00AEE">
        <w:rPr>
          <w:b/>
          <w:sz w:val="20"/>
          <w:u w:val="single"/>
        </w:rPr>
        <w:t xml:space="preserve">Form and Sub Points </w:t>
      </w:r>
      <w:r w:rsidRPr="00D00AEE">
        <w:rPr>
          <w:b/>
          <w:sz w:val="20"/>
        </w:rPr>
        <w:t>(SPs)</w:t>
      </w:r>
    </w:p>
    <w:p w14:paraId="1561332B" w14:textId="7769834C" w:rsidR="00407571" w:rsidRPr="00D00AEE" w:rsidRDefault="00407571" w:rsidP="00120B6E">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sz w:val="20"/>
        </w:rPr>
      </w:pPr>
      <w:r w:rsidRPr="00D00AEE">
        <w:rPr>
          <w:sz w:val="20"/>
        </w:rPr>
        <w:t>22.</w:t>
      </w:r>
      <w:r w:rsidRPr="00D00AEE">
        <w:rPr>
          <w:vanish/>
          <w:sz w:val="20"/>
        </w:rPr>
        <w:t>xs</w:t>
      </w:r>
      <w:r w:rsidRPr="00D00AEE">
        <w:rPr>
          <w:sz w:val="20"/>
        </w:rPr>
        <w:tab/>
        <w:t xml:space="preserve">Does each point have a </w:t>
      </w:r>
      <w:r w:rsidRPr="00D00AEE">
        <w:rPr>
          <w:sz w:val="20"/>
          <w:u w:val="single"/>
        </w:rPr>
        <w:t>coordinating</w:t>
      </w:r>
      <w:r w:rsidRPr="00D00AEE">
        <w:rPr>
          <w:sz w:val="20"/>
        </w:rPr>
        <w:t xml:space="preserve"> point (“I” has “II”, “A” has “B”; p. 61 [II.A.1.] &amp; p. 55)?  </w:t>
      </w:r>
      <w:r w:rsidR="00120B6E">
        <w:rPr>
          <w:sz w:val="20"/>
        </w:rPr>
        <w:t>Avoid</w:t>
      </w:r>
      <w:r w:rsidRPr="00D00AEE">
        <w:rPr>
          <w:sz w:val="20"/>
        </w:rPr>
        <w:t xml:space="preserve"> “hanging</w:t>
      </w:r>
      <w:r w:rsidR="00120B6E">
        <w:rPr>
          <w:sz w:val="20"/>
        </w:rPr>
        <w:t>” or widow</w:t>
      </w:r>
      <w:r w:rsidRPr="00D00AEE">
        <w:rPr>
          <w:sz w:val="20"/>
        </w:rPr>
        <w:t xml:space="preserve"> subordinate points.  Develop the HO at least to the SP level (“A,” “B,” etc.).</w:t>
      </w:r>
      <w:r w:rsidR="00120B6E">
        <w:rPr>
          <w:sz w:val="20"/>
        </w:rPr>
        <w:t xml:space="preserve"> </w:t>
      </w:r>
    </w:p>
    <w:p w14:paraId="4CF4B0F7"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23.</w:t>
      </w:r>
      <w:r w:rsidRPr="00D00AEE">
        <w:rPr>
          <w:vanish/>
          <w:sz w:val="20"/>
        </w:rPr>
        <w:t>xs</w:t>
      </w:r>
      <w:r w:rsidRPr="00D00AEE">
        <w:rPr>
          <w:sz w:val="20"/>
        </w:rPr>
        <w:tab/>
        <w:t xml:space="preserve">Does each point </w:t>
      </w:r>
      <w:r w:rsidRPr="00D00AEE">
        <w:rPr>
          <w:sz w:val="20"/>
          <w:u w:val="single"/>
        </w:rPr>
        <w:t>contribute</w:t>
      </w:r>
      <w:r w:rsidRPr="00D00AEE">
        <w:rPr>
          <w:sz w:val="20"/>
        </w:rPr>
        <w:t xml:space="preserve"> to </w:t>
      </w:r>
      <w:r w:rsidR="009C6A81">
        <w:rPr>
          <w:sz w:val="20"/>
        </w:rPr>
        <w:t>its superior point</w:t>
      </w:r>
      <w:r w:rsidRPr="00D00AEE">
        <w:rPr>
          <w:sz w:val="20"/>
        </w:rPr>
        <w:t xml:space="preserve">?  </w:t>
      </w:r>
      <w:r w:rsidR="009C6A81">
        <w:rPr>
          <w:sz w:val="20"/>
        </w:rPr>
        <w:t>Does</w:t>
      </w:r>
      <w:r w:rsidRPr="00D00AEE">
        <w:rPr>
          <w:sz w:val="20"/>
        </w:rPr>
        <w:t xml:space="preserve"> your content here </w:t>
      </w:r>
      <w:r w:rsidR="009C6A81">
        <w:rPr>
          <w:sz w:val="20"/>
        </w:rPr>
        <w:t>explain the text</w:t>
      </w:r>
      <w:r w:rsidRPr="00D00AEE">
        <w:rPr>
          <w:sz w:val="20"/>
        </w:rPr>
        <w:t>?</w:t>
      </w:r>
      <w:r w:rsidR="009C6A81">
        <w:rPr>
          <w:sz w:val="20"/>
        </w:rPr>
        <w:t xml:space="preserve">  Is it really needed?</w:t>
      </w:r>
    </w:p>
    <w:p w14:paraId="6235E459"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24.</w:t>
      </w:r>
      <w:r w:rsidRPr="00D00AEE">
        <w:rPr>
          <w:vanish/>
          <w:sz w:val="20"/>
        </w:rPr>
        <w:t>xs</w:t>
      </w:r>
      <w:r w:rsidRPr="00D00AEE">
        <w:rPr>
          <w:sz w:val="20"/>
        </w:rPr>
        <w:tab/>
        <w:t xml:space="preserve">Is each point one, short (“TL” = too long), active (not passive voice), clear, </w:t>
      </w:r>
      <w:r w:rsidRPr="00D00AEE">
        <w:rPr>
          <w:sz w:val="20"/>
          <w:u w:val="single"/>
        </w:rPr>
        <w:t>full sentence</w:t>
      </w:r>
      <w:r w:rsidRPr="00D00AEE">
        <w:rPr>
          <w:sz w:val="20"/>
        </w:rPr>
        <w:t xml:space="preserve"> with </w:t>
      </w:r>
      <w:r w:rsidRPr="00D00AEE">
        <w:rPr>
          <w:i/>
          <w:sz w:val="20"/>
        </w:rPr>
        <w:t>one subject</w:t>
      </w:r>
      <w:r w:rsidRPr="00D00AEE">
        <w:rPr>
          <w:sz w:val="20"/>
        </w:rPr>
        <w:t xml:space="preserve"> and complement(s)—not just a phrase (“FS” = full sentence is needed)?  Are </w:t>
      </w:r>
      <w:r w:rsidRPr="00D00AEE">
        <w:rPr>
          <w:sz w:val="20"/>
          <w:u w:val="single"/>
        </w:rPr>
        <w:t>MPs restated</w:t>
      </w:r>
      <w:r w:rsidRPr="00D00AEE">
        <w:rPr>
          <w:sz w:val="20"/>
        </w:rPr>
        <w:t xml:space="preserve"> in brackets (optional)?</w:t>
      </w:r>
    </w:p>
    <w:p w14:paraId="48860465"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25.</w:t>
      </w:r>
      <w:r w:rsidRPr="00D00AEE">
        <w:rPr>
          <w:vanish/>
          <w:sz w:val="20"/>
        </w:rPr>
        <w:t>x</w:t>
      </w:r>
      <w:r w:rsidRPr="00D00AEE">
        <w:rPr>
          <w:sz w:val="20"/>
        </w:rPr>
        <w:tab/>
        <w:t xml:space="preserve">Is each verse, verses, or verse portion </w:t>
      </w:r>
      <w:r w:rsidRPr="00D00AEE">
        <w:rPr>
          <w:sz w:val="20"/>
          <w:u w:val="single"/>
        </w:rPr>
        <w:t>underlined</w:t>
      </w:r>
      <w:r w:rsidRPr="00D00AEE">
        <w:rPr>
          <w:sz w:val="20"/>
        </w:rPr>
        <w:t xml:space="preserve"> when it is to be read?</w:t>
      </w:r>
    </w:p>
    <w:p w14:paraId="58637D44" w14:textId="413F7004" w:rsidR="00E73613" w:rsidRPr="00D00AEE" w:rsidRDefault="00E7361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26</w:t>
      </w:r>
      <w:r w:rsidRPr="00D00AEE">
        <w:rPr>
          <w:sz w:val="20"/>
        </w:rPr>
        <w:t>.</w:t>
      </w:r>
      <w:r w:rsidRPr="00D00AEE">
        <w:rPr>
          <w:vanish/>
          <w:sz w:val="20"/>
        </w:rPr>
        <w:t>xs</w:t>
      </w:r>
      <w:r w:rsidRPr="00D00AEE">
        <w:rPr>
          <w:sz w:val="20"/>
        </w:rPr>
        <w:tab/>
        <w:t xml:space="preserve">Are </w:t>
      </w:r>
      <w:r>
        <w:rPr>
          <w:sz w:val="20"/>
        </w:rPr>
        <w:t>SPs</w:t>
      </w:r>
      <w:r w:rsidR="00126AE6">
        <w:rPr>
          <w:sz w:val="20"/>
        </w:rPr>
        <w:t xml:space="preserve"> included and</w:t>
      </w:r>
      <w:r w:rsidRPr="00D00AEE">
        <w:rPr>
          <w:sz w:val="20"/>
        </w:rPr>
        <w:t xml:space="preserve"> </w:t>
      </w:r>
      <w:r w:rsidRPr="00D00AEE">
        <w:rPr>
          <w:sz w:val="20"/>
          <w:u w:val="single"/>
        </w:rPr>
        <w:t>indented</w:t>
      </w:r>
      <w:r w:rsidRPr="00D00AEE">
        <w:rPr>
          <w:sz w:val="20"/>
        </w:rPr>
        <w:t xml:space="preserve"> from the </w:t>
      </w:r>
      <w:r>
        <w:rPr>
          <w:sz w:val="20"/>
        </w:rPr>
        <w:t>MPs at the far left</w:t>
      </w:r>
      <w:r w:rsidRPr="00D00AEE">
        <w:rPr>
          <w:sz w:val="20"/>
        </w:rPr>
        <w:t xml:space="preserve">?  (Don’t start or continue </w:t>
      </w:r>
      <w:r>
        <w:rPr>
          <w:sz w:val="20"/>
        </w:rPr>
        <w:t>SPs from the far left side</w:t>
      </w:r>
      <w:r w:rsidRPr="00D00AEE">
        <w:rPr>
          <w:sz w:val="20"/>
        </w:rPr>
        <w:t>.)</w:t>
      </w:r>
    </w:p>
    <w:p w14:paraId="7BC98D17" w14:textId="027E0C70"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27.</w:t>
      </w:r>
      <w:r w:rsidRPr="00D00AEE">
        <w:rPr>
          <w:vanish/>
          <w:sz w:val="20"/>
        </w:rPr>
        <w:t>xs</w:t>
      </w:r>
      <w:r w:rsidRPr="00D00AEE">
        <w:rPr>
          <w:sz w:val="20"/>
        </w:rPr>
        <w:tab/>
        <w:t xml:space="preserve">Does each SP &amp; MP </w:t>
      </w:r>
      <w:r w:rsidR="00F8788F" w:rsidRPr="00D00AEE">
        <w:rPr>
          <w:sz w:val="20"/>
        </w:rPr>
        <w:t xml:space="preserve">include </w:t>
      </w:r>
      <w:r w:rsidR="00F8788F">
        <w:rPr>
          <w:sz w:val="20"/>
        </w:rPr>
        <w:t xml:space="preserve">a </w:t>
      </w:r>
      <w:r w:rsidR="00F8788F" w:rsidRPr="00F751FF">
        <w:rPr>
          <w:i/>
          <w:iCs/>
          <w:sz w:val="20"/>
        </w:rPr>
        <w:t>different and correct</w:t>
      </w:r>
      <w:r w:rsidR="00F8788F" w:rsidRPr="00D00AEE">
        <w:rPr>
          <w:sz w:val="20"/>
        </w:rPr>
        <w:t xml:space="preserve"> </w:t>
      </w:r>
      <w:r w:rsidRPr="00D00AEE">
        <w:rPr>
          <w:sz w:val="20"/>
          <w:u w:val="single"/>
        </w:rPr>
        <w:t>verse</w:t>
      </w:r>
      <w:r w:rsidRPr="00D00AEE">
        <w:rPr>
          <w:sz w:val="20"/>
        </w:rPr>
        <w:t>, verses, or verse portion (1a, 1b, 1c, etc.)?</w:t>
      </w:r>
    </w:p>
    <w:p w14:paraId="7E36A110"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28.</w:t>
      </w:r>
      <w:r w:rsidRPr="00D00AEE">
        <w:rPr>
          <w:vanish/>
          <w:sz w:val="20"/>
        </w:rPr>
        <w:t>xs</w:t>
      </w:r>
      <w:r w:rsidRPr="00D00AEE">
        <w:rPr>
          <w:sz w:val="20"/>
        </w:rPr>
        <w:tab/>
        <w:t xml:space="preserve">Does the sermon </w:t>
      </w:r>
      <w:r w:rsidR="00B47AB3" w:rsidRPr="0020704E">
        <w:rPr>
          <w:sz w:val="20"/>
        </w:rPr>
        <w:t>at least summarize</w:t>
      </w:r>
      <w:r w:rsidRPr="00BD5AD9">
        <w:rPr>
          <w:sz w:val="20"/>
          <w:u w:val="single"/>
        </w:rPr>
        <w:t xml:space="preserve"> </w:t>
      </w:r>
      <w:r w:rsidRPr="00D00AEE">
        <w:rPr>
          <w:sz w:val="20"/>
          <w:u w:val="single"/>
        </w:rPr>
        <w:t>all verses</w:t>
      </w:r>
      <w:r w:rsidR="00F3622F">
        <w:rPr>
          <w:sz w:val="20"/>
        </w:rPr>
        <w:t>/parts of the text in 2-4 SPs or MPs?</w:t>
      </w:r>
      <w:r w:rsidR="00B47AB3">
        <w:rPr>
          <w:sz w:val="20"/>
        </w:rPr>
        <w:t xml:space="preserve"> </w:t>
      </w:r>
    </w:p>
    <w:p w14:paraId="10CDF0CE" w14:textId="58F3460B"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29.</w:t>
      </w:r>
      <w:r w:rsidRPr="00AB14F5">
        <w:rPr>
          <w:vanish/>
          <w:sz w:val="20"/>
        </w:rPr>
        <w:t xml:space="preserve"> </w:t>
      </w:r>
      <w:r w:rsidRPr="00D00AEE">
        <w:rPr>
          <w:vanish/>
          <w:sz w:val="20"/>
        </w:rPr>
        <w:t>s</w:t>
      </w:r>
      <w:r w:rsidRPr="00D00AEE">
        <w:rPr>
          <w:sz w:val="20"/>
        </w:rPr>
        <w:tab/>
        <w:t xml:space="preserve">Is each point of the </w:t>
      </w:r>
      <w:r w:rsidRPr="00D00AEE">
        <w:rPr>
          <w:sz w:val="20"/>
          <w:u w:val="single"/>
        </w:rPr>
        <w:t>outline</w:t>
      </w:r>
      <w:r w:rsidRPr="00D00AEE">
        <w:rPr>
          <w:sz w:val="20"/>
        </w:rPr>
        <w:t xml:space="preserve"> numbered/lettered rather than in paragraphs, brackets, or parentheses?</w:t>
      </w:r>
      <w:r w:rsidR="00D273F3">
        <w:rPr>
          <w:sz w:val="20"/>
        </w:rPr>
        <w:t xml:space="preserve"> Not “I. Intro…”</w:t>
      </w:r>
    </w:p>
    <w:p w14:paraId="479BCA67" w14:textId="08168C98"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30.</w:t>
      </w:r>
      <w:r w:rsidRPr="00AB14F5">
        <w:rPr>
          <w:vanish/>
          <w:sz w:val="20"/>
        </w:rPr>
        <w:t xml:space="preserve"> </w:t>
      </w:r>
      <w:r w:rsidRPr="00D00AEE">
        <w:rPr>
          <w:vanish/>
          <w:sz w:val="20"/>
        </w:rPr>
        <w:t>s</w:t>
      </w:r>
      <w:r w:rsidRPr="00D00AEE">
        <w:rPr>
          <w:sz w:val="20"/>
        </w:rPr>
        <w:tab/>
      </w:r>
      <w:r w:rsidR="00A54FA3" w:rsidRPr="00D00AEE">
        <w:rPr>
          <w:sz w:val="20"/>
        </w:rPr>
        <w:t xml:space="preserve">Are you </w:t>
      </w:r>
      <w:r w:rsidR="00A54FA3" w:rsidRPr="00D00AEE">
        <w:rPr>
          <w:sz w:val="20"/>
          <w:u w:val="single"/>
        </w:rPr>
        <w:t>direct</w:t>
      </w:r>
      <w:r w:rsidR="00A54FA3" w:rsidRPr="00D00AEE">
        <w:rPr>
          <w:sz w:val="20"/>
        </w:rPr>
        <w:t xml:space="preserve">: “Love others…” (not “Believers </w:t>
      </w:r>
      <w:r w:rsidR="001B7C8F">
        <w:rPr>
          <w:sz w:val="20"/>
        </w:rPr>
        <w:t xml:space="preserve">[or “We”] </w:t>
      </w:r>
      <w:r w:rsidR="00A54FA3" w:rsidRPr="00D00AEE">
        <w:rPr>
          <w:sz w:val="20"/>
        </w:rPr>
        <w:t>should love others…”)?  Use imperatives!</w:t>
      </w:r>
      <w:r w:rsidRPr="00D00AEE">
        <w:rPr>
          <w:vanish/>
          <w:sz w:val="20"/>
        </w:rPr>
        <w:t xml:space="preserve"> </w:t>
      </w:r>
    </w:p>
    <w:p w14:paraId="3EB0BAC4" w14:textId="2CC72C78"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sidRPr="00D00AEE">
        <w:rPr>
          <w:sz w:val="20"/>
        </w:rPr>
        <w:t>31.</w:t>
      </w:r>
      <w:r w:rsidRPr="00D00AEE">
        <w:rPr>
          <w:vanish/>
          <w:sz w:val="20"/>
        </w:rPr>
        <w:t>xs</w:t>
      </w:r>
      <w:r w:rsidRPr="00D00AEE">
        <w:rPr>
          <w:sz w:val="20"/>
        </w:rPr>
        <w:tab/>
        <w:t>Did you</w:t>
      </w:r>
      <w:r w:rsidR="001A2687">
        <w:rPr>
          <w:sz w:val="20"/>
        </w:rPr>
        <w:t>: (a)</w:t>
      </w:r>
      <w:r w:rsidRPr="00D00AEE">
        <w:rPr>
          <w:sz w:val="20"/>
        </w:rPr>
        <w:t xml:space="preserve"> spell-check</w:t>
      </w:r>
      <w:r w:rsidR="001A2687">
        <w:rPr>
          <w:sz w:val="20"/>
        </w:rPr>
        <w:t xml:space="preserve">, (b) </w:t>
      </w:r>
      <w:r w:rsidRPr="00D00AEE">
        <w:rPr>
          <w:sz w:val="20"/>
          <w:u w:val="single"/>
        </w:rPr>
        <w:t>proofread</w:t>
      </w:r>
      <w:r w:rsidRPr="00D00AEE">
        <w:rPr>
          <w:sz w:val="20"/>
        </w:rPr>
        <w:t xml:space="preserve"> your grammar</w:t>
      </w:r>
      <w:r w:rsidR="00FE2053">
        <w:rPr>
          <w:sz w:val="20"/>
        </w:rPr>
        <w:t xml:space="preserve"> </w:t>
      </w:r>
      <w:r w:rsidR="006E4017">
        <w:rPr>
          <w:sz w:val="20"/>
        </w:rPr>
        <w:t>at</w:t>
      </w:r>
      <w:r w:rsidR="00FE2053">
        <w:rPr>
          <w:sz w:val="20"/>
        </w:rPr>
        <w:t xml:space="preserve"> </w:t>
      </w:r>
      <w:r w:rsidR="00FD23B0">
        <w:rPr>
          <w:sz w:val="20"/>
        </w:rPr>
        <w:t>grammarly.com and</w:t>
      </w:r>
      <w:r w:rsidR="001A2687">
        <w:rPr>
          <w:sz w:val="20"/>
        </w:rPr>
        <w:t xml:space="preserve"> (c)</w:t>
      </w:r>
      <w:r w:rsidR="00FD23B0">
        <w:rPr>
          <w:sz w:val="20"/>
        </w:rPr>
        <w:t xml:space="preserve"> </w:t>
      </w:r>
      <w:r w:rsidR="00FE2053">
        <w:rPr>
          <w:sz w:val="20"/>
        </w:rPr>
        <w:t xml:space="preserve">have &lt;20% score at </w:t>
      </w:r>
      <w:r w:rsidR="00FD23B0">
        <w:rPr>
          <w:sz w:val="20"/>
        </w:rPr>
        <w:t>turnitin.com</w:t>
      </w:r>
      <w:r w:rsidR="00FE2053">
        <w:rPr>
          <w:sz w:val="20"/>
        </w:rPr>
        <w:t>?</w:t>
      </w:r>
    </w:p>
    <w:p w14:paraId="1CF9D9E1" w14:textId="77777777" w:rsidR="00407571" w:rsidRPr="00447A81" w:rsidRDefault="00A54FA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32</w:t>
      </w:r>
      <w:r w:rsidR="00407571" w:rsidRPr="00D00AEE">
        <w:rPr>
          <w:sz w:val="20"/>
        </w:rPr>
        <w:t>.</w:t>
      </w:r>
      <w:r w:rsidR="00407571" w:rsidRPr="00D00AEE">
        <w:rPr>
          <w:sz w:val="20"/>
        </w:rPr>
        <w:tab/>
        <w:t xml:space="preserve">Are </w:t>
      </w:r>
      <w:r w:rsidR="00407571" w:rsidRPr="00D00AEE">
        <w:rPr>
          <w:sz w:val="20"/>
          <w:u w:val="single"/>
        </w:rPr>
        <w:t>transitions</w:t>
      </w:r>
      <w:r w:rsidR="00447A81">
        <w:rPr>
          <w:sz w:val="20"/>
        </w:rPr>
        <w:t xml:space="preserve"> </w:t>
      </w:r>
      <w:r w:rsidR="00312AB6">
        <w:rPr>
          <w:sz w:val="20"/>
        </w:rPr>
        <w:t>before</w:t>
      </w:r>
      <w:r w:rsidR="00447A81">
        <w:rPr>
          <w:sz w:val="20"/>
        </w:rPr>
        <w:t xml:space="preserve"> MPs in </w:t>
      </w:r>
      <w:r w:rsidR="00407571" w:rsidRPr="00D00AEE">
        <w:rPr>
          <w:sz w:val="20"/>
        </w:rPr>
        <w:t>parentheses?  Do they repeat the subject</w:t>
      </w:r>
      <w:r w:rsidR="00312AB6">
        <w:rPr>
          <w:sz w:val="20"/>
        </w:rPr>
        <w:t xml:space="preserve"> rather than say “my second point…”?</w:t>
      </w:r>
    </w:p>
    <w:p w14:paraId="38285D10" w14:textId="77777777" w:rsidR="00407571" w:rsidRPr="00D00AEE" w:rsidRDefault="00A54FA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33</w:t>
      </w:r>
      <w:r w:rsidR="00407571" w:rsidRPr="00D00AEE">
        <w:rPr>
          <w:sz w:val="20"/>
        </w:rPr>
        <w:t>.</w:t>
      </w:r>
      <w:r w:rsidR="00407571" w:rsidRPr="00D00AEE">
        <w:rPr>
          <w:sz w:val="20"/>
        </w:rPr>
        <w:tab/>
        <w:t xml:space="preserve">Is the whole outline on a </w:t>
      </w:r>
      <w:r w:rsidR="00407571" w:rsidRPr="00D00AEE">
        <w:rPr>
          <w:sz w:val="20"/>
          <w:u w:val="single"/>
        </w:rPr>
        <w:t>single page</w:t>
      </w:r>
      <w:r w:rsidR="00407571" w:rsidRPr="00D00AEE">
        <w:rPr>
          <w:sz w:val="20"/>
        </w:rPr>
        <w:t xml:space="preserve">?  </w:t>
      </w:r>
      <w:r w:rsidR="00407571">
        <w:rPr>
          <w:sz w:val="20"/>
        </w:rPr>
        <w:t xml:space="preserve">You should sum up each point in </w:t>
      </w:r>
      <w:r w:rsidR="00407571" w:rsidRPr="00117937">
        <w:rPr>
          <w:i/>
          <w:sz w:val="20"/>
        </w:rPr>
        <w:t>one</w:t>
      </w:r>
      <w:r w:rsidR="00407571">
        <w:rPr>
          <w:sz w:val="20"/>
        </w:rPr>
        <w:t xml:space="preserve"> sentence, not a paragraph.</w:t>
      </w:r>
    </w:p>
    <w:p w14:paraId="7F86FDDC" w14:textId="77777777" w:rsidR="00407571" w:rsidRPr="00D00AEE" w:rsidRDefault="00A54FA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34</w:t>
      </w:r>
      <w:r w:rsidR="00407571" w:rsidRPr="00D00AEE">
        <w:rPr>
          <w:sz w:val="20"/>
        </w:rPr>
        <w:t>.</w:t>
      </w:r>
      <w:r w:rsidR="00407571" w:rsidRPr="00D00AEE">
        <w:rPr>
          <w:sz w:val="20"/>
        </w:rPr>
        <w:tab/>
        <w:t xml:space="preserve">Is your </w:t>
      </w:r>
      <w:r w:rsidR="00407571" w:rsidRPr="00D00AEE">
        <w:rPr>
          <w:sz w:val="20"/>
          <w:u w:val="single"/>
        </w:rPr>
        <w:t>EO#1</w:t>
      </w:r>
      <w:r w:rsidR="00407571" w:rsidRPr="00D00AEE">
        <w:rPr>
          <w:sz w:val="20"/>
        </w:rPr>
        <w:t xml:space="preserve"> attached to this assignment with improvements suggested by the teacher</w:t>
      </w:r>
      <w:r w:rsidR="008A1892">
        <w:rPr>
          <w:sz w:val="20"/>
        </w:rPr>
        <w:t xml:space="preserve"> clearly seen</w:t>
      </w:r>
      <w:r w:rsidR="00407571" w:rsidRPr="00D00AEE">
        <w:rPr>
          <w:sz w:val="20"/>
        </w:rPr>
        <w:t>?</w:t>
      </w:r>
    </w:p>
    <w:p w14:paraId="78C5D2F6" w14:textId="77777777" w:rsidR="00407571" w:rsidRPr="00D00AEE" w:rsidRDefault="00A54FA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35</w:t>
      </w:r>
      <w:r w:rsidR="00407571" w:rsidRPr="00D00AEE">
        <w:rPr>
          <w:sz w:val="20"/>
        </w:rPr>
        <w:t>.</w:t>
      </w:r>
      <w:r w:rsidR="00407571" w:rsidRPr="00D00AEE">
        <w:rPr>
          <w:sz w:val="20"/>
        </w:rPr>
        <w:tab/>
        <w:t xml:space="preserve">Is your </w:t>
      </w:r>
      <w:r w:rsidR="00407571" w:rsidRPr="00D00AEE">
        <w:rPr>
          <w:sz w:val="20"/>
          <w:u w:val="single"/>
        </w:rPr>
        <w:t>EO#2</w:t>
      </w:r>
      <w:r w:rsidR="00407571" w:rsidRPr="00D00AEE">
        <w:rPr>
          <w:sz w:val="20"/>
        </w:rPr>
        <w:t xml:space="preserve"> attached to this assignment with improvements suggested by the teacher</w:t>
      </w:r>
      <w:r w:rsidR="008A1892">
        <w:rPr>
          <w:sz w:val="20"/>
        </w:rPr>
        <w:t xml:space="preserve"> now corrected</w:t>
      </w:r>
      <w:r w:rsidR="00407571" w:rsidRPr="00D00AEE">
        <w:rPr>
          <w:sz w:val="20"/>
        </w:rPr>
        <w:t>?</w:t>
      </w:r>
    </w:p>
    <w:p w14:paraId="583B12E3" w14:textId="5C27B560"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36</w:t>
      </w:r>
      <w:r w:rsidR="00407571" w:rsidRPr="00D00AEE">
        <w:rPr>
          <w:sz w:val="20"/>
        </w:rPr>
        <w:t>.</w:t>
      </w:r>
      <w:r w:rsidR="00407571" w:rsidRPr="00D00AEE">
        <w:rPr>
          <w:sz w:val="20"/>
        </w:rPr>
        <w:tab/>
        <w:t xml:space="preserve">Is </w:t>
      </w:r>
      <w:r w:rsidR="00407571" w:rsidRPr="00AB14F5">
        <w:rPr>
          <w:sz w:val="20"/>
          <w:u w:val="single"/>
        </w:rPr>
        <w:t>support given</w:t>
      </w:r>
      <w:r w:rsidR="00407571" w:rsidRPr="00D00AEE">
        <w:rPr>
          <w:sz w:val="20"/>
        </w:rPr>
        <w:t xml:space="preserve"> for your </w:t>
      </w:r>
      <w:r w:rsidR="00A54FA3">
        <w:rPr>
          <w:sz w:val="20"/>
        </w:rPr>
        <w:t>view on</w:t>
      </w:r>
      <w:r w:rsidR="00407571" w:rsidRPr="00D00AEE">
        <w:rPr>
          <w:sz w:val="20"/>
        </w:rPr>
        <w:t xml:space="preserve"> difficult verses</w:t>
      </w:r>
      <w:r w:rsidR="00A54FA3">
        <w:rPr>
          <w:sz w:val="20"/>
        </w:rPr>
        <w:t xml:space="preserve"> or facts in illustrations</w:t>
      </w:r>
      <w:r w:rsidR="006D72D8">
        <w:rPr>
          <w:sz w:val="20"/>
        </w:rPr>
        <w:t>?  Do you say</w:t>
      </w:r>
      <w:r w:rsidR="00407571" w:rsidRPr="00D00AEE">
        <w:rPr>
          <w:sz w:val="20"/>
        </w:rPr>
        <w:t xml:space="preserve"> </w:t>
      </w:r>
      <w:r w:rsidR="00407571" w:rsidRPr="00F1261E">
        <w:rPr>
          <w:i/>
          <w:sz w:val="20"/>
        </w:rPr>
        <w:t>why</w:t>
      </w:r>
      <w:r w:rsidR="006D72D8">
        <w:rPr>
          <w:sz w:val="20"/>
        </w:rPr>
        <w:t xml:space="preserve"> you hold to your view?</w:t>
      </w:r>
    </w:p>
    <w:p w14:paraId="1F87E831" w14:textId="77777777" w:rsidR="00CA6131" w:rsidRPr="00CA6131" w:rsidRDefault="00CA6131" w:rsidP="00CA613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0"/>
          <w:szCs w:val="13"/>
        </w:rPr>
      </w:pPr>
    </w:p>
    <w:p w14:paraId="44841E8E"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b/>
          <w:sz w:val="20"/>
        </w:rPr>
      </w:pPr>
      <w:r w:rsidRPr="00D00AEE">
        <w:rPr>
          <w:b/>
          <w:sz w:val="20"/>
          <w:u w:val="single"/>
        </w:rPr>
        <w:t>Conclusion (note in bold text)</w:t>
      </w:r>
    </w:p>
    <w:p w14:paraId="1B950388" w14:textId="77777777"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37</w:t>
      </w:r>
      <w:r w:rsidR="00407571" w:rsidRPr="00D00AEE">
        <w:rPr>
          <w:sz w:val="20"/>
        </w:rPr>
        <w:t>.</w:t>
      </w:r>
      <w:r w:rsidR="00407571" w:rsidRPr="00D00AEE">
        <w:rPr>
          <w:sz w:val="20"/>
        </w:rPr>
        <w:tab/>
        <w:t xml:space="preserve">Is the </w:t>
      </w:r>
      <w:r w:rsidR="00407571" w:rsidRPr="00D00AEE">
        <w:rPr>
          <w:sz w:val="20"/>
          <w:u w:val="single"/>
        </w:rPr>
        <w:t>Main Idea stated</w:t>
      </w:r>
      <w:r w:rsidR="00407571" w:rsidRPr="00D00AEE">
        <w:rPr>
          <w:sz w:val="20"/>
        </w:rPr>
        <w:t xml:space="preserve"> and </w:t>
      </w:r>
      <w:r w:rsidR="00407571" w:rsidRPr="00D00AEE">
        <w:rPr>
          <w:sz w:val="20"/>
          <w:u w:val="single"/>
        </w:rPr>
        <w:t>labeled</w:t>
      </w:r>
      <w:r w:rsidR="00407571" w:rsidRPr="00D00AEE">
        <w:rPr>
          <w:sz w:val="20"/>
        </w:rPr>
        <w:t xml:space="preserve"> as the MI (CPS)?  Is it </w:t>
      </w:r>
      <w:r w:rsidR="00407571" w:rsidRPr="00D00AEE">
        <w:rPr>
          <w:sz w:val="20"/>
          <w:u w:val="single"/>
        </w:rPr>
        <w:t>parallel</w:t>
      </w:r>
      <w:r w:rsidR="00407571" w:rsidRPr="00D00AEE">
        <w:rPr>
          <w:sz w:val="20"/>
        </w:rPr>
        <w:t xml:space="preserve"> to the EI (CPT)?</w:t>
      </w:r>
      <w:r w:rsidR="00407571">
        <w:rPr>
          <w:sz w:val="20"/>
        </w:rPr>
        <w:t xml:space="preserve">  Does it sum up all MPs?</w:t>
      </w:r>
    </w:p>
    <w:p w14:paraId="3EB538FF" w14:textId="77777777"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38</w:t>
      </w:r>
      <w:r w:rsidR="00E050B6">
        <w:rPr>
          <w:sz w:val="20"/>
        </w:rPr>
        <w:t>.</w:t>
      </w:r>
      <w:r w:rsidR="00E050B6">
        <w:rPr>
          <w:sz w:val="20"/>
        </w:rPr>
        <w:tab/>
        <w:t xml:space="preserve">Is the MI clear and </w:t>
      </w:r>
      <w:r w:rsidR="00407571" w:rsidRPr="00D00AEE">
        <w:rPr>
          <w:sz w:val="20"/>
          <w:u w:val="single"/>
        </w:rPr>
        <w:t>short</w:t>
      </w:r>
      <w:r w:rsidR="00407571" w:rsidRPr="00D00AEE">
        <w:rPr>
          <w:sz w:val="20"/>
        </w:rPr>
        <w:t xml:space="preserve"> (TL = too lon</w:t>
      </w:r>
      <w:r w:rsidR="00407571">
        <w:rPr>
          <w:sz w:val="20"/>
        </w:rPr>
        <w:t>g) enough to be grasped by ear but still applies the text</w:t>
      </w:r>
      <w:r w:rsidR="00037571">
        <w:rPr>
          <w:sz w:val="20"/>
        </w:rPr>
        <w:t xml:space="preserve"> (cf. #21 above)</w:t>
      </w:r>
      <w:r w:rsidR="00407571">
        <w:rPr>
          <w:sz w:val="20"/>
        </w:rPr>
        <w:t>?</w:t>
      </w:r>
    </w:p>
    <w:p w14:paraId="49585824" w14:textId="1EF6D359"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39</w:t>
      </w:r>
      <w:r w:rsidR="00407571" w:rsidRPr="00D00AEE">
        <w:rPr>
          <w:sz w:val="20"/>
        </w:rPr>
        <w:t>.</w:t>
      </w:r>
      <w:r w:rsidR="00407571" w:rsidRPr="00D00AEE">
        <w:rPr>
          <w:sz w:val="20"/>
        </w:rPr>
        <w:tab/>
        <w:t xml:space="preserve">Does the conclusion </w:t>
      </w:r>
      <w:r w:rsidR="00407571" w:rsidRPr="00D00AEE">
        <w:rPr>
          <w:sz w:val="20"/>
          <w:u w:val="single"/>
        </w:rPr>
        <w:t>review</w:t>
      </w:r>
      <w:r w:rsidR="00037571">
        <w:rPr>
          <w:sz w:val="20"/>
        </w:rPr>
        <w:t xml:space="preserve"> </w:t>
      </w:r>
      <w:r w:rsidR="00D273F3">
        <w:rPr>
          <w:sz w:val="20"/>
        </w:rPr>
        <w:t>concepts</w:t>
      </w:r>
      <w:r w:rsidR="00037571">
        <w:rPr>
          <w:sz w:val="20"/>
        </w:rPr>
        <w:t xml:space="preserve"> in the MPs?  Do you a</w:t>
      </w:r>
      <w:r w:rsidR="00407571" w:rsidRPr="00D00AEE">
        <w:rPr>
          <w:sz w:val="20"/>
        </w:rPr>
        <w:t>void addi</w:t>
      </w:r>
      <w:r w:rsidR="00037571">
        <w:rPr>
          <w:sz w:val="20"/>
        </w:rPr>
        <w:t>ng new ideas in the conclusion?</w:t>
      </w:r>
      <w:r w:rsidR="00D273F3">
        <w:rPr>
          <w:sz w:val="20"/>
        </w:rPr>
        <w:t xml:space="preserve"> </w:t>
      </w:r>
    </w:p>
    <w:p w14:paraId="5D3A3E2F" w14:textId="3C0A52FD"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40</w:t>
      </w:r>
      <w:r w:rsidR="00407571" w:rsidRPr="00D00AEE">
        <w:rPr>
          <w:sz w:val="20"/>
        </w:rPr>
        <w:t>.</w:t>
      </w:r>
      <w:r w:rsidR="00407571" w:rsidRPr="00D00AEE">
        <w:rPr>
          <w:sz w:val="20"/>
        </w:rPr>
        <w:tab/>
        <w:t xml:space="preserve">Are specific examples of </w:t>
      </w:r>
      <w:r w:rsidR="00407571" w:rsidRPr="00D00AEE">
        <w:rPr>
          <w:sz w:val="20"/>
          <w:u w:val="single"/>
        </w:rPr>
        <w:t>application</w:t>
      </w:r>
      <w:r w:rsidR="00407571" w:rsidRPr="00D00AEE">
        <w:rPr>
          <w:sz w:val="20"/>
        </w:rPr>
        <w:t xml:space="preserve"> developed rather than simply listed?  Do listeners know specifically what to do after hearing you preach?  </w:t>
      </w:r>
      <w:r w:rsidR="00B6034D">
        <w:rPr>
          <w:sz w:val="20"/>
        </w:rPr>
        <w:t>Apply the</w:t>
      </w:r>
      <w:r w:rsidR="00407571" w:rsidRPr="00D00AEE">
        <w:rPr>
          <w:sz w:val="20"/>
        </w:rPr>
        <w:t xml:space="preserve"> MI </w:t>
      </w:r>
      <w:r w:rsidR="00407571" w:rsidRPr="00B6034D">
        <w:rPr>
          <w:i/>
          <w:iCs/>
          <w:sz w:val="20"/>
        </w:rPr>
        <w:t>to us</w:t>
      </w:r>
      <w:r w:rsidR="00B6034D">
        <w:rPr>
          <w:sz w:val="20"/>
        </w:rPr>
        <w:t>—</w:t>
      </w:r>
      <w:r w:rsidR="00407571" w:rsidRPr="00D00AEE">
        <w:rPr>
          <w:sz w:val="20"/>
        </w:rPr>
        <w:t xml:space="preserve">not </w:t>
      </w:r>
      <w:r w:rsidR="00407571">
        <w:rPr>
          <w:sz w:val="20"/>
        </w:rPr>
        <w:t xml:space="preserve">to the </w:t>
      </w:r>
      <w:r w:rsidR="00407571" w:rsidRPr="00D00AEE">
        <w:rPr>
          <w:sz w:val="20"/>
        </w:rPr>
        <w:t>original reader</w:t>
      </w:r>
      <w:r w:rsidR="00B6034D">
        <w:rPr>
          <w:sz w:val="20"/>
        </w:rPr>
        <w:t>s or your church or other audience.</w:t>
      </w:r>
    </w:p>
    <w:p w14:paraId="1E707A80" w14:textId="31ADBEE3"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41</w:t>
      </w:r>
      <w:r w:rsidR="00407571" w:rsidRPr="00D00AEE">
        <w:rPr>
          <w:sz w:val="20"/>
        </w:rPr>
        <w:t>.</w:t>
      </w:r>
      <w:r w:rsidR="00407571" w:rsidRPr="00D00AEE">
        <w:rPr>
          <w:sz w:val="20"/>
        </w:rPr>
        <w:tab/>
        <w:t xml:space="preserve">Do you end with a clear </w:t>
      </w:r>
      <w:r w:rsidR="00407571" w:rsidRPr="00D00AEE">
        <w:rPr>
          <w:sz w:val="20"/>
          <w:u w:val="single"/>
        </w:rPr>
        <w:t>exhortation</w:t>
      </w:r>
      <w:r w:rsidR="00407571" w:rsidRPr="00D00AEE">
        <w:rPr>
          <w:sz w:val="20"/>
        </w:rPr>
        <w:t xml:space="preserve"> to apply the MI</w:t>
      </w:r>
      <w:r w:rsidR="00D01F5D">
        <w:rPr>
          <w:sz w:val="20"/>
        </w:rPr>
        <w:t xml:space="preserve"> </w:t>
      </w:r>
      <w:r w:rsidR="00D01F5D" w:rsidRPr="00D01F5D">
        <w:rPr>
          <w:i/>
          <w:iCs/>
          <w:sz w:val="20"/>
        </w:rPr>
        <w:t>now</w:t>
      </w:r>
      <w:r w:rsidR="00407571" w:rsidRPr="00D00AEE">
        <w:rPr>
          <w:sz w:val="20"/>
        </w:rPr>
        <w:t>?</w:t>
      </w:r>
      <w:r w:rsidR="006D72D8">
        <w:rPr>
          <w:sz w:val="20"/>
        </w:rPr>
        <w:t xml:space="preserve"> </w:t>
      </w:r>
      <w:r w:rsidR="00710FFA">
        <w:rPr>
          <w:sz w:val="20"/>
        </w:rPr>
        <w:t>U</w:t>
      </w:r>
      <w:r w:rsidR="006D72D8">
        <w:rPr>
          <w:sz w:val="20"/>
        </w:rPr>
        <w:t>se stories</w:t>
      </w:r>
      <w:r w:rsidR="00710FFA">
        <w:rPr>
          <w:sz w:val="20"/>
        </w:rPr>
        <w:t xml:space="preserve"> along with “you” statements and questions</w:t>
      </w:r>
      <w:r w:rsidR="006D72D8">
        <w:rPr>
          <w:sz w:val="20"/>
        </w:rPr>
        <w:t>.</w:t>
      </w:r>
    </w:p>
    <w:p w14:paraId="5C1849C7" w14:textId="065DEBED"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42</w:t>
      </w:r>
      <w:r w:rsidR="00407571" w:rsidRPr="00D00AEE">
        <w:rPr>
          <w:sz w:val="20"/>
        </w:rPr>
        <w:t>.</w:t>
      </w:r>
      <w:r w:rsidR="00407571" w:rsidRPr="00D00AEE">
        <w:rPr>
          <w:sz w:val="20"/>
        </w:rPr>
        <w:tab/>
        <w:t xml:space="preserve">Does the conclusion (and introduction) use </w:t>
      </w:r>
      <w:r w:rsidR="00407571" w:rsidRPr="00F1261E">
        <w:rPr>
          <w:sz w:val="20"/>
          <w:u w:val="single"/>
        </w:rPr>
        <w:t>Arabic</w:t>
      </w:r>
      <w:r w:rsidR="00407571" w:rsidRPr="00D00AEE">
        <w:rPr>
          <w:sz w:val="20"/>
        </w:rPr>
        <w:t xml:space="preserve"> numbers in point form?</w:t>
      </w:r>
      <w:r w:rsidR="00564ED5">
        <w:rPr>
          <w:sz w:val="20"/>
        </w:rPr>
        <w:t xml:space="preserve">  Do you i</w:t>
      </w:r>
      <w:r w:rsidR="00407571">
        <w:rPr>
          <w:sz w:val="20"/>
        </w:rPr>
        <w:t xml:space="preserve">ndent them </w:t>
      </w:r>
      <w:r w:rsidR="00564ED5">
        <w:rPr>
          <w:sz w:val="20"/>
        </w:rPr>
        <w:t>at the left?</w:t>
      </w:r>
    </w:p>
    <w:p w14:paraId="310C63EE" w14:textId="77777777" w:rsidR="00633418" w:rsidRPr="00CA6131" w:rsidRDefault="00633418" w:rsidP="00633418">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0"/>
          <w:szCs w:val="13"/>
        </w:rPr>
      </w:pPr>
    </w:p>
    <w:p w14:paraId="06C54C5A"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b/>
          <w:sz w:val="20"/>
        </w:rPr>
      </w:pPr>
      <w:r w:rsidRPr="00D00AEE">
        <w:rPr>
          <w:b/>
          <w:sz w:val="20"/>
          <w:u w:val="single"/>
        </w:rPr>
        <w:t>Heading</w:t>
      </w:r>
    </w:p>
    <w:p w14:paraId="5A0EBA7D" w14:textId="77777777" w:rsidR="00407571" w:rsidRPr="00D00AEE"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43</w:t>
      </w:r>
      <w:r w:rsidR="00407571" w:rsidRPr="00D00AEE">
        <w:rPr>
          <w:sz w:val="20"/>
        </w:rPr>
        <w:t>.</w:t>
      </w:r>
      <w:r w:rsidR="00407571" w:rsidRPr="00D00AEE">
        <w:rPr>
          <w:sz w:val="20"/>
        </w:rPr>
        <w:tab/>
        <w:t xml:space="preserve">Do you have a </w:t>
      </w:r>
      <w:r w:rsidR="00407571" w:rsidRPr="00D00AEE">
        <w:rPr>
          <w:sz w:val="20"/>
          <w:u w:val="single"/>
        </w:rPr>
        <w:t>catchy title</w:t>
      </w:r>
      <w:r w:rsidR="00407571" w:rsidRPr="00D00AEE">
        <w:rPr>
          <w:sz w:val="20"/>
        </w:rPr>
        <w:t xml:space="preserve"> that doesn’t reveal the Main Idea so as to draw interest?</w:t>
      </w:r>
    </w:p>
    <w:p w14:paraId="0215242E" w14:textId="77777777" w:rsidR="00407571"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44</w:t>
      </w:r>
      <w:r w:rsidR="00407571" w:rsidRPr="00D00AEE">
        <w:rPr>
          <w:sz w:val="20"/>
        </w:rPr>
        <w:t>.</w:t>
      </w:r>
      <w:r w:rsidR="00407571" w:rsidRPr="00D00AEE">
        <w:rPr>
          <w:sz w:val="20"/>
        </w:rPr>
        <w:tab/>
        <w:t xml:space="preserve">Is your correct sermon </w:t>
      </w:r>
      <w:r w:rsidR="00407571" w:rsidRPr="00D00AEE">
        <w:rPr>
          <w:sz w:val="20"/>
          <w:u w:val="single"/>
        </w:rPr>
        <w:t>form</w:t>
      </w:r>
      <w:r w:rsidR="00407571" w:rsidRPr="00D00AEE">
        <w:rPr>
          <w:sz w:val="20"/>
        </w:rPr>
        <w:t xml:space="preserve"> at the top (cyclical inductive, simple deductive, etc.)</w:t>
      </w:r>
      <w:r w:rsidR="00883016">
        <w:rPr>
          <w:sz w:val="20"/>
        </w:rPr>
        <w:t xml:space="preserve"> with MI at the right place</w:t>
      </w:r>
      <w:r w:rsidR="00407571" w:rsidRPr="00D00AEE">
        <w:rPr>
          <w:sz w:val="20"/>
        </w:rPr>
        <w:t>?</w:t>
      </w:r>
    </w:p>
    <w:p w14:paraId="0019B93A" w14:textId="1342AAB3" w:rsidR="008A1892"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45</w:t>
      </w:r>
      <w:r w:rsidR="008A1892">
        <w:rPr>
          <w:sz w:val="20"/>
        </w:rPr>
        <w:t>.</w:t>
      </w:r>
      <w:r w:rsidR="008A1892">
        <w:rPr>
          <w:sz w:val="20"/>
        </w:rPr>
        <w:tab/>
        <w:t xml:space="preserve">Is the </w:t>
      </w:r>
      <w:r w:rsidR="00312AB6">
        <w:rPr>
          <w:sz w:val="20"/>
        </w:rPr>
        <w:t xml:space="preserve">correct </w:t>
      </w:r>
      <w:r w:rsidR="008A1892" w:rsidRPr="003B28B9">
        <w:rPr>
          <w:sz w:val="20"/>
          <w:u w:val="single"/>
        </w:rPr>
        <w:t>desired listener response</w:t>
      </w:r>
      <w:r w:rsidR="003B28B9" w:rsidRPr="003B28B9">
        <w:rPr>
          <w:sz w:val="20"/>
        </w:rPr>
        <w:t xml:space="preserve"> (purpose</w:t>
      </w:r>
      <w:r w:rsidR="008A1892">
        <w:rPr>
          <w:sz w:val="20"/>
        </w:rPr>
        <w:t>) clearly stated at the top</w:t>
      </w:r>
      <w:r w:rsidR="003B28B9">
        <w:rPr>
          <w:sz w:val="20"/>
        </w:rPr>
        <w:t xml:space="preserve"> as related to the audience and not to you</w:t>
      </w:r>
      <w:r w:rsidR="008A1892">
        <w:rPr>
          <w:sz w:val="20"/>
        </w:rPr>
        <w:t>?</w:t>
      </w:r>
      <w:r w:rsidR="00312AB6">
        <w:rPr>
          <w:sz w:val="20"/>
        </w:rPr>
        <w:t xml:space="preserve">  </w:t>
      </w:r>
    </w:p>
    <w:p w14:paraId="4151419C" w14:textId="77777777" w:rsidR="00D057DF" w:rsidRDefault="001C7993"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46</w:t>
      </w:r>
      <w:r w:rsidRPr="00D00AEE">
        <w:rPr>
          <w:sz w:val="20"/>
        </w:rPr>
        <w:t>.</w:t>
      </w:r>
      <w:r w:rsidRPr="00AB14F5">
        <w:rPr>
          <w:vanish/>
          <w:sz w:val="20"/>
        </w:rPr>
        <w:t xml:space="preserve"> </w:t>
      </w:r>
      <w:r w:rsidRPr="00D00AEE">
        <w:rPr>
          <w:vanish/>
          <w:sz w:val="20"/>
        </w:rPr>
        <w:t>s</w:t>
      </w:r>
      <w:r w:rsidRPr="00D00AEE">
        <w:rPr>
          <w:sz w:val="20"/>
        </w:rPr>
        <w:tab/>
        <w:t xml:space="preserve">Do you state the </w:t>
      </w:r>
      <w:r w:rsidRPr="00D00AEE">
        <w:rPr>
          <w:sz w:val="20"/>
          <w:u w:val="single"/>
        </w:rPr>
        <w:t>passage</w:t>
      </w:r>
      <w:r w:rsidRPr="00D00AEE">
        <w:rPr>
          <w:sz w:val="20"/>
        </w:rPr>
        <w:t xml:space="preserve">, your </w:t>
      </w:r>
      <w:r w:rsidRPr="00D00AEE">
        <w:rPr>
          <w:sz w:val="20"/>
          <w:u w:val="single"/>
        </w:rPr>
        <w:t>name</w:t>
      </w:r>
      <w:r w:rsidRPr="00D00AEE">
        <w:rPr>
          <w:sz w:val="20"/>
        </w:rPr>
        <w:t xml:space="preserve"> and </w:t>
      </w:r>
      <w:r w:rsidRPr="00D00AEE">
        <w:rPr>
          <w:sz w:val="20"/>
          <w:u w:val="single"/>
        </w:rPr>
        <w:t>box number</w:t>
      </w:r>
      <w:r w:rsidRPr="00D00AEE">
        <w:rPr>
          <w:sz w:val="20"/>
        </w:rPr>
        <w:t xml:space="preserve"> at the top?</w:t>
      </w:r>
      <w:r w:rsidR="00710FFA">
        <w:rPr>
          <w:sz w:val="20"/>
        </w:rPr>
        <w:t xml:space="preserve"> </w:t>
      </w:r>
    </w:p>
    <w:p w14:paraId="75E3A89B" w14:textId="1E0A5E9E" w:rsidR="001C7993" w:rsidRPr="00D00AEE" w:rsidRDefault="00D057DF"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20"/>
        </w:rPr>
      </w:pPr>
      <w:r>
        <w:rPr>
          <w:sz w:val="20"/>
        </w:rPr>
        <w:t>47.</w:t>
      </w:r>
      <w:r>
        <w:rPr>
          <w:sz w:val="20"/>
        </w:rPr>
        <w:tab/>
      </w:r>
      <w:r w:rsidR="00710FFA">
        <w:rPr>
          <w:sz w:val="20"/>
        </w:rPr>
        <w:t>Is this HO printed (</w:t>
      </w:r>
      <w:r w:rsidR="00710FFA">
        <w:rPr>
          <w:i/>
          <w:sz w:val="20"/>
        </w:rPr>
        <w:t xml:space="preserve">not </w:t>
      </w:r>
      <w:r w:rsidR="00710FFA">
        <w:rPr>
          <w:sz w:val="20"/>
        </w:rPr>
        <w:t>emailed)?</w:t>
      </w:r>
      <w:r w:rsidR="001C7993" w:rsidRPr="00D00AEE">
        <w:rPr>
          <w:vanish/>
          <w:sz w:val="20"/>
        </w:rPr>
        <w:t xml:space="preserve"> </w:t>
      </w:r>
    </w:p>
    <w:p w14:paraId="28679EFD" w14:textId="77777777" w:rsidR="00CA6131" w:rsidRPr="00CA6131" w:rsidRDefault="00CA6131" w:rsidP="00CA6131">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sz w:val="10"/>
          <w:szCs w:val="13"/>
        </w:rPr>
      </w:pPr>
    </w:p>
    <w:p w14:paraId="5213DCD1" w14:textId="77777777" w:rsidR="00407571" w:rsidRPr="00D00AEE" w:rsidRDefault="00407571" w:rsidP="00E5228A">
      <w:pPr>
        <w:tabs>
          <w:tab w:val="left" w:pos="567"/>
          <w:tab w:val="left" w:pos="5380"/>
          <w:tab w:val="center" w:pos="5600"/>
          <w:tab w:val="left" w:pos="6260"/>
          <w:tab w:val="center" w:pos="6440"/>
          <w:tab w:val="left" w:pos="7060"/>
          <w:tab w:val="center" w:pos="7320"/>
          <w:tab w:val="left" w:pos="7900"/>
          <w:tab w:val="center" w:pos="8080"/>
          <w:tab w:val="center" w:pos="8940"/>
        </w:tabs>
        <w:ind w:left="568" w:right="-70" w:hanging="568"/>
        <w:jc w:val="left"/>
        <w:rPr>
          <w:sz w:val="20"/>
        </w:rPr>
      </w:pPr>
      <w:r w:rsidRPr="00D00AEE">
        <w:rPr>
          <w:b/>
          <w:sz w:val="20"/>
          <w:u w:val="single"/>
        </w:rPr>
        <w:t>Abbreviations Used to Mark Outlines</w:t>
      </w:r>
      <w:r w:rsidRPr="00D00AEE">
        <w:rPr>
          <w:sz w:val="20"/>
        </w:rPr>
        <w:t xml:space="preserve"> (see the Exeg</w:t>
      </w:r>
      <w:r w:rsidR="009910B8">
        <w:rPr>
          <w:sz w:val="20"/>
        </w:rPr>
        <w:t>etical Outline Checklist on previous page</w:t>
      </w:r>
      <w:r w:rsidRPr="00D00AEE">
        <w:rPr>
          <w:sz w:val="20"/>
        </w:rPr>
        <w:t>)</w:t>
      </w:r>
    </w:p>
    <w:sectPr w:rsidR="00407571" w:rsidRPr="00D00AEE" w:rsidSect="00274644">
      <w:headerReference w:type="even" r:id="rId7"/>
      <w:headerReference w:type="default" r:id="rId8"/>
      <w:pgSz w:w="11899" w:h="16838"/>
      <w:pgMar w:top="720" w:right="810" w:bottom="619" w:left="1520" w:header="720" w:footer="720" w:gutter="0"/>
      <w:pgNumType w:start="22"/>
      <w:cols w: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3132" w14:textId="77777777" w:rsidR="00DE5A95" w:rsidRDefault="00DE5A95">
      <w:r>
        <w:separator/>
      </w:r>
    </w:p>
  </w:endnote>
  <w:endnote w:type="continuationSeparator" w:id="0">
    <w:p w14:paraId="6AA13A4E" w14:textId="77777777" w:rsidR="00DE5A95" w:rsidRDefault="00DE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lbertus Extra Bold">
    <w:altName w:val="Calibri"/>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E443A" w14:textId="77777777" w:rsidR="00DE5A95" w:rsidRDefault="00DE5A95">
      <w:r>
        <w:separator/>
      </w:r>
    </w:p>
  </w:footnote>
  <w:footnote w:type="continuationSeparator" w:id="0">
    <w:p w14:paraId="1D616061" w14:textId="77777777" w:rsidR="00DE5A95" w:rsidRDefault="00DE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0763" w14:textId="77777777" w:rsidR="00C15182" w:rsidRDefault="00C15182">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67644CEF" w14:textId="77777777" w:rsidR="00C15182" w:rsidRDefault="00C15182">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E829" w14:textId="77777777" w:rsidR="00C15182" w:rsidRPr="00743492" w:rsidRDefault="00C15182">
    <w:pPr>
      <w:pStyle w:val="Header"/>
      <w:framePr w:w="576" w:wrap="around" w:vAnchor="page" w:hAnchor="page" w:x="10845" w:y="721"/>
      <w:widowControl w:val="0"/>
      <w:jc w:val="right"/>
      <w:rPr>
        <w:rStyle w:val="PageNumber"/>
        <w:rFonts w:ascii="Times New Roman" w:hAnsi="Times New Roman"/>
        <w:i/>
        <w:u w:val="single"/>
      </w:rPr>
    </w:pPr>
    <w:r w:rsidRPr="00743492">
      <w:rPr>
        <w:rStyle w:val="PageNumber"/>
        <w:rFonts w:ascii="Times New Roman" w:hAnsi="Times New Roman"/>
        <w:i/>
        <w:u w:val="single"/>
      </w:rPr>
      <w:fldChar w:fldCharType="begin"/>
    </w:r>
    <w:r w:rsidRPr="00743492">
      <w:rPr>
        <w:rStyle w:val="PageNumber"/>
        <w:rFonts w:ascii="Times New Roman" w:hAnsi="Times New Roman"/>
        <w:i/>
        <w:u w:val="single"/>
      </w:rPr>
      <w:instrText xml:space="preserve">PAGE  </w:instrText>
    </w:r>
    <w:r w:rsidRPr="00743492">
      <w:rPr>
        <w:rStyle w:val="PageNumber"/>
        <w:rFonts w:ascii="Times New Roman" w:hAnsi="Times New Roman"/>
        <w:i/>
        <w:u w:val="single"/>
      </w:rPr>
      <w:fldChar w:fldCharType="separate"/>
    </w:r>
    <w:r w:rsidR="00970039" w:rsidRPr="00743492">
      <w:rPr>
        <w:rStyle w:val="PageNumber"/>
        <w:rFonts w:ascii="Times New Roman" w:hAnsi="Times New Roman"/>
        <w:i/>
        <w:noProof/>
        <w:u w:val="single"/>
      </w:rPr>
      <w:t>22</w:t>
    </w:r>
    <w:r w:rsidRPr="00743492">
      <w:rPr>
        <w:rStyle w:val="PageNumber"/>
        <w:rFonts w:ascii="Times New Roman" w:hAnsi="Times New Roman"/>
        <w:i/>
        <w:u w:val="single"/>
      </w:rPr>
      <w:fldChar w:fldCharType="end"/>
    </w:r>
  </w:p>
  <w:p w14:paraId="670122B1" w14:textId="77777777" w:rsidR="00C15182" w:rsidRPr="00743492" w:rsidRDefault="00C15182" w:rsidP="00743492">
    <w:pPr>
      <w:pStyle w:val="Header"/>
      <w:widowControl w:val="0"/>
      <w:tabs>
        <w:tab w:val="clear" w:pos="4320"/>
        <w:tab w:val="clear" w:pos="8640"/>
        <w:tab w:val="center" w:pos="4800"/>
        <w:tab w:val="right" w:pos="9356"/>
      </w:tabs>
      <w:ind w:right="-940"/>
      <w:rPr>
        <w:rFonts w:ascii="Times New Roman" w:hAnsi="Times New Roman"/>
        <w:i/>
        <w:u w:val="single"/>
      </w:rPr>
    </w:pPr>
    <w:r w:rsidRPr="00743492">
      <w:rPr>
        <w:rFonts w:ascii="Times New Roman" w:hAnsi="Times New Roman"/>
        <w:i/>
        <w:u w:val="single"/>
      </w:rPr>
      <w:t xml:space="preserve">Rick Griffith, </w:t>
    </w:r>
    <w:r w:rsidRPr="00743492">
      <w:rPr>
        <w:rFonts w:ascii="Times New Roman" w:hAnsi="Times New Roman"/>
        <w:i/>
        <w:sz w:val="20"/>
        <w:u w:val="single"/>
      </w:rPr>
      <w:t>PhD</w:t>
    </w:r>
    <w:r w:rsidRPr="00743492">
      <w:rPr>
        <w:rFonts w:ascii="Times New Roman" w:hAnsi="Times New Roman"/>
        <w:i/>
        <w:u w:val="single"/>
      </w:rPr>
      <w:tab/>
      <w:t>Homiletics I</w:t>
    </w:r>
    <w:r w:rsidRPr="00743492">
      <w:rPr>
        <w:rFonts w:ascii="Times New Roman" w:hAnsi="Times New Roman"/>
        <w:i/>
        <w:u w:val="single"/>
      </w:rPr>
      <w:tab/>
    </w:r>
  </w:p>
  <w:p w14:paraId="319CCA2D" w14:textId="77777777" w:rsidR="00C15182" w:rsidRPr="00743492" w:rsidRDefault="00C15182">
    <w:pPr>
      <w:pStyle w:val="Header"/>
      <w:widowControl w:val="0"/>
      <w:rPr>
        <w:rFonts w:ascii="Times New Roman" w:hAnsi="Times New Roman"/>
        <w:i/>
        <w:sz w:val="15"/>
        <w:szCs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FFFFFFFE"/>
    <w:multiLevelType w:val="singleLevel"/>
    <w:tmpl w:val="9BB036DC"/>
    <w:lvl w:ilvl="0">
      <w:numFmt w:val="bullet"/>
      <w:lvlText w:val="*"/>
      <w:lvlJc w:val="left"/>
    </w:lvl>
  </w:abstractNum>
  <w:abstractNum w:abstractNumId="2" w15:restartNumberingAfterBreak="0">
    <w:nsid w:val="00000005"/>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6"/>
    <w:multiLevelType w:val="singleLevel"/>
    <w:tmpl w:val="00000000"/>
    <w:lvl w:ilvl="0">
      <w:start w:val="1"/>
      <w:numFmt w:val="decimal"/>
      <w:lvlText w:val="%1."/>
      <w:legacy w:legacy="1" w:legacySpace="0" w:legacyIndent="360"/>
      <w:lvlJc w:val="left"/>
      <w:pPr>
        <w:ind w:left="380" w:hanging="360"/>
      </w:pPr>
    </w:lvl>
  </w:abstractNum>
  <w:abstractNum w:abstractNumId="4" w15:restartNumberingAfterBreak="0">
    <w:nsid w:val="00000007"/>
    <w:multiLevelType w:val="singleLevel"/>
    <w:tmpl w:val="00000000"/>
    <w:lvl w:ilvl="0">
      <w:start w:val="1"/>
      <w:numFmt w:val="decimal"/>
      <w:lvlText w:val="%1."/>
      <w:legacy w:legacy="1" w:legacySpace="0" w:legacyIndent="360"/>
      <w:lvlJc w:val="left"/>
      <w:pPr>
        <w:ind w:left="380" w:hanging="360"/>
      </w:pPr>
    </w:lvl>
  </w:abstractNum>
  <w:abstractNum w:abstractNumId="5" w15:restartNumberingAfterBreak="0">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12671DD7"/>
    <w:multiLevelType w:val="hybridMultilevel"/>
    <w:tmpl w:val="E4CC14FC"/>
    <w:lvl w:ilvl="0" w:tplc="7D3621D6">
      <w:start w:val="1"/>
      <w:numFmt w:val="bullet"/>
      <w:lvlText w:val=""/>
      <w:lvlJc w:val="left"/>
      <w:pPr>
        <w:tabs>
          <w:tab w:val="num" w:pos="720"/>
        </w:tabs>
        <w:ind w:left="720" w:hanging="360"/>
      </w:pPr>
      <w:rPr>
        <w:rFonts w:ascii="Wingdings" w:hAnsi="Wingdings" w:hint="default"/>
      </w:rPr>
    </w:lvl>
    <w:lvl w:ilvl="1" w:tplc="91F60414" w:tentative="1">
      <w:start w:val="1"/>
      <w:numFmt w:val="bullet"/>
      <w:lvlText w:val=""/>
      <w:lvlJc w:val="left"/>
      <w:pPr>
        <w:tabs>
          <w:tab w:val="num" w:pos="1440"/>
        </w:tabs>
        <w:ind w:left="1440" w:hanging="360"/>
      </w:pPr>
      <w:rPr>
        <w:rFonts w:ascii="Wingdings" w:hAnsi="Wingdings" w:hint="default"/>
      </w:rPr>
    </w:lvl>
    <w:lvl w:ilvl="2" w:tplc="AC98F806" w:tentative="1">
      <w:start w:val="1"/>
      <w:numFmt w:val="bullet"/>
      <w:lvlText w:val=""/>
      <w:lvlJc w:val="left"/>
      <w:pPr>
        <w:tabs>
          <w:tab w:val="num" w:pos="2160"/>
        </w:tabs>
        <w:ind w:left="2160" w:hanging="360"/>
      </w:pPr>
      <w:rPr>
        <w:rFonts w:ascii="Wingdings" w:hAnsi="Wingdings" w:hint="default"/>
      </w:rPr>
    </w:lvl>
    <w:lvl w:ilvl="3" w:tplc="C812CEDC" w:tentative="1">
      <w:start w:val="1"/>
      <w:numFmt w:val="bullet"/>
      <w:lvlText w:val=""/>
      <w:lvlJc w:val="left"/>
      <w:pPr>
        <w:tabs>
          <w:tab w:val="num" w:pos="2880"/>
        </w:tabs>
        <w:ind w:left="2880" w:hanging="360"/>
      </w:pPr>
      <w:rPr>
        <w:rFonts w:ascii="Wingdings" w:hAnsi="Wingdings" w:hint="default"/>
      </w:rPr>
    </w:lvl>
    <w:lvl w:ilvl="4" w:tplc="4BBCD504" w:tentative="1">
      <w:start w:val="1"/>
      <w:numFmt w:val="bullet"/>
      <w:lvlText w:val=""/>
      <w:lvlJc w:val="left"/>
      <w:pPr>
        <w:tabs>
          <w:tab w:val="num" w:pos="3600"/>
        </w:tabs>
        <w:ind w:left="3600" w:hanging="360"/>
      </w:pPr>
      <w:rPr>
        <w:rFonts w:ascii="Wingdings" w:hAnsi="Wingdings" w:hint="default"/>
      </w:rPr>
    </w:lvl>
    <w:lvl w:ilvl="5" w:tplc="B0542338" w:tentative="1">
      <w:start w:val="1"/>
      <w:numFmt w:val="bullet"/>
      <w:lvlText w:val=""/>
      <w:lvlJc w:val="left"/>
      <w:pPr>
        <w:tabs>
          <w:tab w:val="num" w:pos="4320"/>
        </w:tabs>
        <w:ind w:left="4320" w:hanging="360"/>
      </w:pPr>
      <w:rPr>
        <w:rFonts w:ascii="Wingdings" w:hAnsi="Wingdings" w:hint="default"/>
      </w:rPr>
    </w:lvl>
    <w:lvl w:ilvl="6" w:tplc="79D20012" w:tentative="1">
      <w:start w:val="1"/>
      <w:numFmt w:val="bullet"/>
      <w:lvlText w:val=""/>
      <w:lvlJc w:val="left"/>
      <w:pPr>
        <w:tabs>
          <w:tab w:val="num" w:pos="5040"/>
        </w:tabs>
        <w:ind w:left="5040" w:hanging="360"/>
      </w:pPr>
      <w:rPr>
        <w:rFonts w:ascii="Wingdings" w:hAnsi="Wingdings" w:hint="default"/>
      </w:rPr>
    </w:lvl>
    <w:lvl w:ilvl="7" w:tplc="F8AED5E2" w:tentative="1">
      <w:start w:val="1"/>
      <w:numFmt w:val="bullet"/>
      <w:lvlText w:val=""/>
      <w:lvlJc w:val="left"/>
      <w:pPr>
        <w:tabs>
          <w:tab w:val="num" w:pos="5760"/>
        </w:tabs>
        <w:ind w:left="5760" w:hanging="360"/>
      </w:pPr>
      <w:rPr>
        <w:rFonts w:ascii="Wingdings" w:hAnsi="Wingdings" w:hint="default"/>
      </w:rPr>
    </w:lvl>
    <w:lvl w:ilvl="8" w:tplc="BA06FE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1" w15:restartNumberingAfterBreak="0">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2" w15:restartNumberingAfterBreak="0">
    <w:nsid w:val="4081483B"/>
    <w:multiLevelType w:val="hybridMultilevel"/>
    <w:tmpl w:val="717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4" w15:restartNumberingAfterBreak="0">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5" w15:restartNumberingAfterBreak="0">
    <w:nsid w:val="61A7057D"/>
    <w:multiLevelType w:val="hybridMultilevel"/>
    <w:tmpl w:val="BBA05E6E"/>
    <w:lvl w:ilvl="0" w:tplc="988EE67C">
      <w:start w:val="10"/>
      <w:numFmt w:val="decimal"/>
      <w:lvlText w:val="%1."/>
      <w:lvlJc w:val="left"/>
      <w:pPr>
        <w:tabs>
          <w:tab w:val="num" w:pos="1360"/>
        </w:tabs>
        <w:ind w:left="1360" w:hanging="600"/>
      </w:pPr>
      <w:rPr>
        <w:rFonts w:hint="default"/>
      </w:rPr>
    </w:lvl>
    <w:lvl w:ilvl="1" w:tplc="B6102004" w:tentative="1">
      <w:start w:val="1"/>
      <w:numFmt w:val="lowerLetter"/>
      <w:lvlText w:val="%2."/>
      <w:lvlJc w:val="left"/>
      <w:pPr>
        <w:tabs>
          <w:tab w:val="num" w:pos="1840"/>
        </w:tabs>
        <w:ind w:left="1840" w:hanging="360"/>
      </w:pPr>
    </w:lvl>
    <w:lvl w:ilvl="2" w:tplc="9A0E710E" w:tentative="1">
      <w:start w:val="1"/>
      <w:numFmt w:val="lowerRoman"/>
      <w:lvlText w:val="%3."/>
      <w:lvlJc w:val="right"/>
      <w:pPr>
        <w:tabs>
          <w:tab w:val="num" w:pos="2560"/>
        </w:tabs>
        <w:ind w:left="2560" w:hanging="180"/>
      </w:pPr>
    </w:lvl>
    <w:lvl w:ilvl="3" w:tplc="9574FE60" w:tentative="1">
      <w:start w:val="1"/>
      <w:numFmt w:val="decimal"/>
      <w:lvlText w:val="%4."/>
      <w:lvlJc w:val="left"/>
      <w:pPr>
        <w:tabs>
          <w:tab w:val="num" w:pos="3280"/>
        </w:tabs>
        <w:ind w:left="3280" w:hanging="360"/>
      </w:pPr>
    </w:lvl>
    <w:lvl w:ilvl="4" w:tplc="6FBCDD96" w:tentative="1">
      <w:start w:val="1"/>
      <w:numFmt w:val="lowerLetter"/>
      <w:lvlText w:val="%5."/>
      <w:lvlJc w:val="left"/>
      <w:pPr>
        <w:tabs>
          <w:tab w:val="num" w:pos="4000"/>
        </w:tabs>
        <w:ind w:left="4000" w:hanging="360"/>
      </w:pPr>
    </w:lvl>
    <w:lvl w:ilvl="5" w:tplc="3C1EAEC0" w:tentative="1">
      <w:start w:val="1"/>
      <w:numFmt w:val="lowerRoman"/>
      <w:lvlText w:val="%6."/>
      <w:lvlJc w:val="right"/>
      <w:pPr>
        <w:tabs>
          <w:tab w:val="num" w:pos="4720"/>
        </w:tabs>
        <w:ind w:left="4720" w:hanging="180"/>
      </w:pPr>
    </w:lvl>
    <w:lvl w:ilvl="6" w:tplc="9A1CC0FC" w:tentative="1">
      <w:start w:val="1"/>
      <w:numFmt w:val="decimal"/>
      <w:lvlText w:val="%7."/>
      <w:lvlJc w:val="left"/>
      <w:pPr>
        <w:tabs>
          <w:tab w:val="num" w:pos="5440"/>
        </w:tabs>
        <w:ind w:left="5440" w:hanging="360"/>
      </w:pPr>
    </w:lvl>
    <w:lvl w:ilvl="7" w:tplc="07E2C124" w:tentative="1">
      <w:start w:val="1"/>
      <w:numFmt w:val="lowerLetter"/>
      <w:lvlText w:val="%8."/>
      <w:lvlJc w:val="left"/>
      <w:pPr>
        <w:tabs>
          <w:tab w:val="num" w:pos="6160"/>
        </w:tabs>
        <w:ind w:left="6160" w:hanging="360"/>
      </w:pPr>
    </w:lvl>
    <w:lvl w:ilvl="8" w:tplc="337A5B00" w:tentative="1">
      <w:start w:val="1"/>
      <w:numFmt w:val="lowerRoman"/>
      <w:lvlText w:val="%9."/>
      <w:lvlJc w:val="right"/>
      <w:pPr>
        <w:tabs>
          <w:tab w:val="num" w:pos="6880"/>
        </w:tabs>
        <w:ind w:left="6880" w:hanging="180"/>
      </w:pPr>
    </w:lvl>
  </w:abstractNum>
  <w:abstractNum w:abstractNumId="16" w15:restartNumberingAfterBreak="0">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17" w15:restartNumberingAfterBreak="0">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80" w:hanging="360"/>
        </w:pPr>
      </w:lvl>
    </w:lvlOverride>
  </w:num>
  <w:num w:numId="6">
    <w:abstractNumId w:val="3"/>
    <w:lvlOverride w:ilvl="0">
      <w:lvl w:ilvl="0">
        <w:start w:val="1"/>
        <w:numFmt w:val="decimal"/>
        <w:lvlText w:val="%1."/>
        <w:legacy w:legacy="1" w:legacySpace="0" w:legacyIndent="360"/>
        <w:lvlJc w:val="left"/>
        <w:pPr>
          <w:ind w:left="380" w:hanging="360"/>
        </w:pPr>
      </w:lvl>
    </w:lvlOverride>
  </w:num>
  <w:num w:numId="7">
    <w:abstractNumId w:val="4"/>
  </w:num>
  <w:num w:numId="8">
    <w:abstractNumId w:val="4"/>
    <w:lvlOverride w:ilvl="0">
      <w:lvl w:ilvl="0">
        <w:start w:val="1"/>
        <w:numFmt w:val="decimal"/>
        <w:lvlText w:val="%1."/>
        <w:legacy w:legacy="1" w:legacySpace="0" w:legacyIndent="360"/>
        <w:lvlJc w:val="left"/>
        <w:pPr>
          <w:ind w:left="380" w:hanging="360"/>
        </w:pPr>
      </w:lvl>
    </w:lvlOverride>
  </w:num>
  <w:num w:numId="9">
    <w:abstractNumId w:val="4"/>
    <w:lvlOverride w:ilvl="0">
      <w:lvl w:ilvl="0">
        <w:start w:val="1"/>
        <w:numFmt w:val="decimal"/>
        <w:lvlText w:val="%1."/>
        <w:legacy w:legacy="1" w:legacySpace="0" w:legacyIndent="360"/>
        <w:lvlJc w:val="left"/>
        <w:pPr>
          <w:ind w:left="380" w:hanging="360"/>
        </w:pPr>
      </w:lvl>
    </w:lvlOverride>
  </w:num>
  <w:num w:numId="10">
    <w:abstractNumId w:val="4"/>
    <w:lvlOverride w:ilvl="0">
      <w:lvl w:ilvl="0">
        <w:start w:val="1"/>
        <w:numFmt w:val="decimal"/>
        <w:lvlText w:val="%1."/>
        <w:legacy w:legacy="1" w:legacySpace="0" w:legacyIndent="360"/>
        <w:lvlJc w:val="left"/>
        <w:pPr>
          <w:ind w:left="380" w:hanging="360"/>
        </w:pPr>
      </w:lvl>
    </w:lvlOverride>
  </w:num>
  <w:num w:numId="11">
    <w:abstractNumId w:val="15"/>
  </w:num>
  <w:num w:numId="12">
    <w:abstractNumId w:val="14"/>
  </w:num>
  <w:num w:numId="13">
    <w:abstractNumId w:val="13"/>
  </w:num>
  <w:num w:numId="14">
    <w:abstractNumId w:val="0"/>
  </w:num>
  <w:num w:numId="15">
    <w:abstractNumId w:val="0"/>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7"/>
  </w:num>
  <w:num w:numId="26">
    <w:abstractNumId w:val="11"/>
  </w:num>
  <w:num w:numId="27">
    <w:abstractNumId w:val="18"/>
  </w:num>
  <w:num w:numId="28">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9">
    <w:abstractNumId w:val="16"/>
  </w:num>
  <w:num w:numId="30">
    <w:abstractNumId w:val="10"/>
  </w:num>
  <w:num w:numId="31">
    <w:abstractNumId w:val="9"/>
  </w:num>
  <w:num w:numId="32">
    <w:abstractNumId w:val="5"/>
  </w:num>
  <w:num w:numId="33">
    <w:abstractNumId w:val="17"/>
  </w:num>
  <w:num w:numId="34">
    <w:abstractNumId w:val="6"/>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8"/>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C6D"/>
    <w:rsid w:val="000019AD"/>
    <w:rsid w:val="00003BC0"/>
    <w:rsid w:val="00004183"/>
    <w:rsid w:val="000062F5"/>
    <w:rsid w:val="00011868"/>
    <w:rsid w:val="000338E8"/>
    <w:rsid w:val="00037571"/>
    <w:rsid w:val="00040FC1"/>
    <w:rsid w:val="0004504F"/>
    <w:rsid w:val="00060CFA"/>
    <w:rsid w:val="00061956"/>
    <w:rsid w:val="0006437C"/>
    <w:rsid w:val="000654E7"/>
    <w:rsid w:val="00067BDD"/>
    <w:rsid w:val="00070009"/>
    <w:rsid w:val="000709ED"/>
    <w:rsid w:val="00072078"/>
    <w:rsid w:val="00085D96"/>
    <w:rsid w:val="000918ED"/>
    <w:rsid w:val="000A632B"/>
    <w:rsid w:val="000D32E1"/>
    <w:rsid w:val="000E3E18"/>
    <w:rsid w:val="000F01DC"/>
    <w:rsid w:val="000F74A7"/>
    <w:rsid w:val="00106269"/>
    <w:rsid w:val="00111921"/>
    <w:rsid w:val="00112C2F"/>
    <w:rsid w:val="00114D83"/>
    <w:rsid w:val="00120B6E"/>
    <w:rsid w:val="00120C4E"/>
    <w:rsid w:val="00121C3A"/>
    <w:rsid w:val="00124559"/>
    <w:rsid w:val="00126AE6"/>
    <w:rsid w:val="0014209F"/>
    <w:rsid w:val="00144EEC"/>
    <w:rsid w:val="001512ED"/>
    <w:rsid w:val="001571B9"/>
    <w:rsid w:val="00157551"/>
    <w:rsid w:val="001716E3"/>
    <w:rsid w:val="00172FBD"/>
    <w:rsid w:val="00176E9D"/>
    <w:rsid w:val="00180511"/>
    <w:rsid w:val="001817EB"/>
    <w:rsid w:val="0019395A"/>
    <w:rsid w:val="001A2687"/>
    <w:rsid w:val="001A5BEF"/>
    <w:rsid w:val="001B2908"/>
    <w:rsid w:val="001B5334"/>
    <w:rsid w:val="001B7C8F"/>
    <w:rsid w:val="001C781A"/>
    <w:rsid w:val="001C7993"/>
    <w:rsid w:val="001E177A"/>
    <w:rsid w:val="001E1B7D"/>
    <w:rsid w:val="001E343C"/>
    <w:rsid w:val="001E5DC2"/>
    <w:rsid w:val="001F329D"/>
    <w:rsid w:val="00204232"/>
    <w:rsid w:val="0020704E"/>
    <w:rsid w:val="0022156A"/>
    <w:rsid w:val="00226AF0"/>
    <w:rsid w:val="00227631"/>
    <w:rsid w:val="00227CCA"/>
    <w:rsid w:val="00236C20"/>
    <w:rsid w:val="00242BC7"/>
    <w:rsid w:val="002505B4"/>
    <w:rsid w:val="00256061"/>
    <w:rsid w:val="002614D7"/>
    <w:rsid w:val="00274644"/>
    <w:rsid w:val="00285531"/>
    <w:rsid w:val="002A0462"/>
    <w:rsid w:val="002A5483"/>
    <w:rsid w:val="002A5917"/>
    <w:rsid w:val="002B39C7"/>
    <w:rsid w:val="002B6754"/>
    <w:rsid w:val="002D416F"/>
    <w:rsid w:val="002D4CC6"/>
    <w:rsid w:val="002D5A1F"/>
    <w:rsid w:val="002F2F77"/>
    <w:rsid w:val="00312AB6"/>
    <w:rsid w:val="00317637"/>
    <w:rsid w:val="00333C6D"/>
    <w:rsid w:val="0034076D"/>
    <w:rsid w:val="0034087B"/>
    <w:rsid w:val="00380BE4"/>
    <w:rsid w:val="003833E1"/>
    <w:rsid w:val="003A135C"/>
    <w:rsid w:val="003A79AD"/>
    <w:rsid w:val="003B28B9"/>
    <w:rsid w:val="003B389D"/>
    <w:rsid w:val="003B7750"/>
    <w:rsid w:val="003C7A7C"/>
    <w:rsid w:val="003E27BA"/>
    <w:rsid w:val="003E7C47"/>
    <w:rsid w:val="00406034"/>
    <w:rsid w:val="00407571"/>
    <w:rsid w:val="00414B6B"/>
    <w:rsid w:val="00422B08"/>
    <w:rsid w:val="0042522F"/>
    <w:rsid w:val="00436DE3"/>
    <w:rsid w:val="00442C97"/>
    <w:rsid w:val="00447A81"/>
    <w:rsid w:val="00451FA0"/>
    <w:rsid w:val="00452A46"/>
    <w:rsid w:val="00464D96"/>
    <w:rsid w:val="004653D5"/>
    <w:rsid w:val="00465BF7"/>
    <w:rsid w:val="00467F04"/>
    <w:rsid w:val="00472CD0"/>
    <w:rsid w:val="004776C7"/>
    <w:rsid w:val="00481BFF"/>
    <w:rsid w:val="004838D5"/>
    <w:rsid w:val="00484430"/>
    <w:rsid w:val="0049139E"/>
    <w:rsid w:val="004A6B42"/>
    <w:rsid w:val="004A7707"/>
    <w:rsid w:val="004C2846"/>
    <w:rsid w:val="004C3ECC"/>
    <w:rsid w:val="004C6309"/>
    <w:rsid w:val="004C7CC2"/>
    <w:rsid w:val="004D03FD"/>
    <w:rsid w:val="004D0C00"/>
    <w:rsid w:val="004E0E83"/>
    <w:rsid w:val="004F35E3"/>
    <w:rsid w:val="005022AA"/>
    <w:rsid w:val="00503852"/>
    <w:rsid w:val="00516C70"/>
    <w:rsid w:val="005325FE"/>
    <w:rsid w:val="00536362"/>
    <w:rsid w:val="00555082"/>
    <w:rsid w:val="00564ED5"/>
    <w:rsid w:val="00575FDB"/>
    <w:rsid w:val="005952A3"/>
    <w:rsid w:val="00597C78"/>
    <w:rsid w:val="005C5D85"/>
    <w:rsid w:val="005D2D0D"/>
    <w:rsid w:val="005D4467"/>
    <w:rsid w:val="005D6C36"/>
    <w:rsid w:val="005E5067"/>
    <w:rsid w:val="005F1EC3"/>
    <w:rsid w:val="005F4EE5"/>
    <w:rsid w:val="005F5471"/>
    <w:rsid w:val="005F64C6"/>
    <w:rsid w:val="00600ED7"/>
    <w:rsid w:val="00625805"/>
    <w:rsid w:val="00633418"/>
    <w:rsid w:val="00633D96"/>
    <w:rsid w:val="00633EAF"/>
    <w:rsid w:val="0063452E"/>
    <w:rsid w:val="00637F89"/>
    <w:rsid w:val="00653FCD"/>
    <w:rsid w:val="006677F9"/>
    <w:rsid w:val="0067168D"/>
    <w:rsid w:val="00673891"/>
    <w:rsid w:val="006770AC"/>
    <w:rsid w:val="00690C7A"/>
    <w:rsid w:val="00691D7A"/>
    <w:rsid w:val="006967DE"/>
    <w:rsid w:val="006A0B0F"/>
    <w:rsid w:val="006A63BD"/>
    <w:rsid w:val="006B0026"/>
    <w:rsid w:val="006C1ACE"/>
    <w:rsid w:val="006C1F82"/>
    <w:rsid w:val="006C2DA3"/>
    <w:rsid w:val="006C3C02"/>
    <w:rsid w:val="006D72D8"/>
    <w:rsid w:val="006D7D51"/>
    <w:rsid w:val="006E11A8"/>
    <w:rsid w:val="006E4017"/>
    <w:rsid w:val="006F28DC"/>
    <w:rsid w:val="006F492C"/>
    <w:rsid w:val="006F7D05"/>
    <w:rsid w:val="00710FFA"/>
    <w:rsid w:val="00713218"/>
    <w:rsid w:val="00716D2E"/>
    <w:rsid w:val="00717760"/>
    <w:rsid w:val="00724736"/>
    <w:rsid w:val="007376B7"/>
    <w:rsid w:val="00743492"/>
    <w:rsid w:val="00754F0A"/>
    <w:rsid w:val="00761495"/>
    <w:rsid w:val="00770356"/>
    <w:rsid w:val="00774176"/>
    <w:rsid w:val="007763F7"/>
    <w:rsid w:val="0078568A"/>
    <w:rsid w:val="0078664C"/>
    <w:rsid w:val="007931DB"/>
    <w:rsid w:val="00794B0A"/>
    <w:rsid w:val="00795434"/>
    <w:rsid w:val="00796057"/>
    <w:rsid w:val="00796C68"/>
    <w:rsid w:val="007A79E3"/>
    <w:rsid w:val="007D59CF"/>
    <w:rsid w:val="007E1E92"/>
    <w:rsid w:val="007E221D"/>
    <w:rsid w:val="007E7F00"/>
    <w:rsid w:val="00801A55"/>
    <w:rsid w:val="0080213C"/>
    <w:rsid w:val="00803324"/>
    <w:rsid w:val="00813398"/>
    <w:rsid w:val="0082111D"/>
    <w:rsid w:val="0082132C"/>
    <w:rsid w:val="00823FB6"/>
    <w:rsid w:val="00825711"/>
    <w:rsid w:val="0083351D"/>
    <w:rsid w:val="008444A8"/>
    <w:rsid w:val="00853C7C"/>
    <w:rsid w:val="0085438E"/>
    <w:rsid w:val="008572CD"/>
    <w:rsid w:val="008574A2"/>
    <w:rsid w:val="00864E15"/>
    <w:rsid w:val="0086570E"/>
    <w:rsid w:val="00882820"/>
    <w:rsid w:val="00883016"/>
    <w:rsid w:val="008A1892"/>
    <w:rsid w:val="008A6643"/>
    <w:rsid w:val="008B1154"/>
    <w:rsid w:val="008B17D5"/>
    <w:rsid w:val="008B279B"/>
    <w:rsid w:val="008B4D67"/>
    <w:rsid w:val="008C2E3F"/>
    <w:rsid w:val="008C4A57"/>
    <w:rsid w:val="008C6FC2"/>
    <w:rsid w:val="008C719B"/>
    <w:rsid w:val="008D0366"/>
    <w:rsid w:val="008D2D74"/>
    <w:rsid w:val="008E0130"/>
    <w:rsid w:val="008E2EC6"/>
    <w:rsid w:val="008F54A8"/>
    <w:rsid w:val="008F6FEE"/>
    <w:rsid w:val="00912EA3"/>
    <w:rsid w:val="009219A0"/>
    <w:rsid w:val="009222F9"/>
    <w:rsid w:val="009244B0"/>
    <w:rsid w:val="00933D7A"/>
    <w:rsid w:val="0093440F"/>
    <w:rsid w:val="00941E52"/>
    <w:rsid w:val="00942AD6"/>
    <w:rsid w:val="009459D2"/>
    <w:rsid w:val="0095784E"/>
    <w:rsid w:val="00970039"/>
    <w:rsid w:val="00971A9E"/>
    <w:rsid w:val="0097260F"/>
    <w:rsid w:val="00973F64"/>
    <w:rsid w:val="00977E2F"/>
    <w:rsid w:val="00982BFB"/>
    <w:rsid w:val="00985155"/>
    <w:rsid w:val="009910B8"/>
    <w:rsid w:val="009917D3"/>
    <w:rsid w:val="00992403"/>
    <w:rsid w:val="00993A73"/>
    <w:rsid w:val="009B6CB3"/>
    <w:rsid w:val="009C0A2C"/>
    <w:rsid w:val="009C3307"/>
    <w:rsid w:val="009C6A81"/>
    <w:rsid w:val="009C742F"/>
    <w:rsid w:val="009E6082"/>
    <w:rsid w:val="009F3B8B"/>
    <w:rsid w:val="00A12D23"/>
    <w:rsid w:val="00A177E1"/>
    <w:rsid w:val="00A26ABF"/>
    <w:rsid w:val="00A34332"/>
    <w:rsid w:val="00A409EF"/>
    <w:rsid w:val="00A428A0"/>
    <w:rsid w:val="00A44BB5"/>
    <w:rsid w:val="00A45031"/>
    <w:rsid w:val="00A53043"/>
    <w:rsid w:val="00A54FA3"/>
    <w:rsid w:val="00A62248"/>
    <w:rsid w:val="00A65B35"/>
    <w:rsid w:val="00A818AA"/>
    <w:rsid w:val="00A842EB"/>
    <w:rsid w:val="00A9297A"/>
    <w:rsid w:val="00AB3DCF"/>
    <w:rsid w:val="00AB560A"/>
    <w:rsid w:val="00AD0B04"/>
    <w:rsid w:val="00AD783B"/>
    <w:rsid w:val="00AD7ECB"/>
    <w:rsid w:val="00AE56BC"/>
    <w:rsid w:val="00AF79B5"/>
    <w:rsid w:val="00B156FB"/>
    <w:rsid w:val="00B176C3"/>
    <w:rsid w:val="00B3144F"/>
    <w:rsid w:val="00B378F7"/>
    <w:rsid w:val="00B40987"/>
    <w:rsid w:val="00B417C4"/>
    <w:rsid w:val="00B43A77"/>
    <w:rsid w:val="00B44F8B"/>
    <w:rsid w:val="00B47AB3"/>
    <w:rsid w:val="00B52B93"/>
    <w:rsid w:val="00B55028"/>
    <w:rsid w:val="00B55AEF"/>
    <w:rsid w:val="00B6034D"/>
    <w:rsid w:val="00B80587"/>
    <w:rsid w:val="00B80848"/>
    <w:rsid w:val="00B859A4"/>
    <w:rsid w:val="00B90108"/>
    <w:rsid w:val="00BA2408"/>
    <w:rsid w:val="00BA7EDE"/>
    <w:rsid w:val="00BB0BA6"/>
    <w:rsid w:val="00BB24AB"/>
    <w:rsid w:val="00BB7763"/>
    <w:rsid w:val="00BC4A72"/>
    <w:rsid w:val="00BD53F6"/>
    <w:rsid w:val="00BD5AD9"/>
    <w:rsid w:val="00BD61EE"/>
    <w:rsid w:val="00BE0BAF"/>
    <w:rsid w:val="00BF0966"/>
    <w:rsid w:val="00C0135A"/>
    <w:rsid w:val="00C02D29"/>
    <w:rsid w:val="00C10A3B"/>
    <w:rsid w:val="00C15182"/>
    <w:rsid w:val="00C32933"/>
    <w:rsid w:val="00C54D0E"/>
    <w:rsid w:val="00C55A7E"/>
    <w:rsid w:val="00C57997"/>
    <w:rsid w:val="00C6320B"/>
    <w:rsid w:val="00C65857"/>
    <w:rsid w:val="00C71BB1"/>
    <w:rsid w:val="00C73DBE"/>
    <w:rsid w:val="00C824D3"/>
    <w:rsid w:val="00C82F6D"/>
    <w:rsid w:val="00CA3218"/>
    <w:rsid w:val="00CA3C28"/>
    <w:rsid w:val="00CA3D06"/>
    <w:rsid w:val="00CA6131"/>
    <w:rsid w:val="00CC0693"/>
    <w:rsid w:val="00CC1508"/>
    <w:rsid w:val="00CF1923"/>
    <w:rsid w:val="00D0156C"/>
    <w:rsid w:val="00D01653"/>
    <w:rsid w:val="00D01F5D"/>
    <w:rsid w:val="00D057DF"/>
    <w:rsid w:val="00D1033D"/>
    <w:rsid w:val="00D273F3"/>
    <w:rsid w:val="00D34E72"/>
    <w:rsid w:val="00D413D0"/>
    <w:rsid w:val="00D47027"/>
    <w:rsid w:val="00D56831"/>
    <w:rsid w:val="00D57452"/>
    <w:rsid w:val="00D72262"/>
    <w:rsid w:val="00D876DC"/>
    <w:rsid w:val="00D94ECD"/>
    <w:rsid w:val="00DA496E"/>
    <w:rsid w:val="00DD13A9"/>
    <w:rsid w:val="00DD1766"/>
    <w:rsid w:val="00DD6311"/>
    <w:rsid w:val="00DE5A95"/>
    <w:rsid w:val="00DF57F0"/>
    <w:rsid w:val="00DF69E7"/>
    <w:rsid w:val="00E02D2A"/>
    <w:rsid w:val="00E050B6"/>
    <w:rsid w:val="00E12B79"/>
    <w:rsid w:val="00E1792B"/>
    <w:rsid w:val="00E200B8"/>
    <w:rsid w:val="00E359D8"/>
    <w:rsid w:val="00E4716B"/>
    <w:rsid w:val="00E5228A"/>
    <w:rsid w:val="00E60E72"/>
    <w:rsid w:val="00E71896"/>
    <w:rsid w:val="00E73613"/>
    <w:rsid w:val="00E94B90"/>
    <w:rsid w:val="00E95753"/>
    <w:rsid w:val="00EA2055"/>
    <w:rsid w:val="00EA2F17"/>
    <w:rsid w:val="00EA7AD6"/>
    <w:rsid w:val="00EB44ED"/>
    <w:rsid w:val="00EB6E3C"/>
    <w:rsid w:val="00ED483A"/>
    <w:rsid w:val="00EE09C0"/>
    <w:rsid w:val="00EE0FDD"/>
    <w:rsid w:val="00EF792D"/>
    <w:rsid w:val="00F3622F"/>
    <w:rsid w:val="00F43D4D"/>
    <w:rsid w:val="00F51A84"/>
    <w:rsid w:val="00F571D5"/>
    <w:rsid w:val="00F62BFF"/>
    <w:rsid w:val="00F6733F"/>
    <w:rsid w:val="00F7431B"/>
    <w:rsid w:val="00F751FF"/>
    <w:rsid w:val="00F768E7"/>
    <w:rsid w:val="00F8000E"/>
    <w:rsid w:val="00F821AA"/>
    <w:rsid w:val="00F8788F"/>
    <w:rsid w:val="00F90BB5"/>
    <w:rsid w:val="00F93759"/>
    <w:rsid w:val="00F9684B"/>
    <w:rsid w:val="00FA3632"/>
    <w:rsid w:val="00FA4542"/>
    <w:rsid w:val="00FB0693"/>
    <w:rsid w:val="00FB28E3"/>
    <w:rsid w:val="00FC2B6D"/>
    <w:rsid w:val="00FD1B3F"/>
    <w:rsid w:val="00FD23B0"/>
    <w:rsid w:val="00FE09DC"/>
    <w:rsid w:val="00FE2053"/>
  </w:rsids>
  <m:mathPr>
    <m:mathFont m:val="Cambria Math"/>
    <m:brkBin m:val="before"/>
    <m:brkBinSub m:val="--"/>
    <m:smallFrac m:val="0"/>
    <m:dispDef m:val="0"/>
    <m:lMargin m:val="0"/>
    <m:rMargin m:val="0"/>
    <m:defJc m:val="centerGroup"/>
    <m:wrapRight/>
    <m:intLim m:val="subSup"/>
    <m:naryLim m:val="subSup"/>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20CB0D"/>
  <w14:defaultImageDpi w14:val="300"/>
  <w15:docId w15:val="{803FC68A-8ED6-414B-AA9F-386C3A63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16769">
      <w:bodyDiv w:val="1"/>
      <w:marLeft w:val="0"/>
      <w:marRight w:val="0"/>
      <w:marTop w:val="0"/>
      <w:marBottom w:val="0"/>
      <w:divBdr>
        <w:top w:val="none" w:sz="0" w:space="0" w:color="auto"/>
        <w:left w:val="none" w:sz="0" w:space="0" w:color="auto"/>
        <w:bottom w:val="none" w:sz="0" w:space="0" w:color="auto"/>
        <w:right w:val="none" w:sz="0" w:space="0" w:color="auto"/>
      </w:divBdr>
      <w:divsChild>
        <w:div w:id="250312443">
          <w:marLeft w:val="806"/>
          <w:marRight w:val="0"/>
          <w:marTop w:val="211"/>
          <w:marBottom w:val="0"/>
          <w:divBdr>
            <w:top w:val="none" w:sz="0" w:space="0" w:color="auto"/>
            <w:left w:val="none" w:sz="0" w:space="0" w:color="auto"/>
            <w:bottom w:val="none" w:sz="0" w:space="0" w:color="auto"/>
            <w:right w:val="none" w:sz="0" w:space="0" w:color="auto"/>
          </w:divBdr>
        </w:div>
        <w:div w:id="1152061747">
          <w:marLeft w:val="806"/>
          <w:marRight w:val="0"/>
          <w:marTop w:val="211"/>
          <w:marBottom w:val="0"/>
          <w:divBdr>
            <w:top w:val="none" w:sz="0" w:space="0" w:color="auto"/>
            <w:left w:val="none" w:sz="0" w:space="0" w:color="auto"/>
            <w:bottom w:val="none" w:sz="0" w:space="0" w:color="auto"/>
            <w:right w:val="none" w:sz="0" w:space="0" w:color="auto"/>
          </w:divBdr>
        </w:div>
        <w:div w:id="1248229612">
          <w:marLeft w:val="806"/>
          <w:marRight w:val="0"/>
          <w:marTop w:val="211"/>
          <w:marBottom w:val="0"/>
          <w:divBdr>
            <w:top w:val="none" w:sz="0" w:space="0" w:color="auto"/>
            <w:left w:val="none" w:sz="0" w:space="0" w:color="auto"/>
            <w:bottom w:val="none" w:sz="0" w:space="0" w:color="auto"/>
            <w:right w:val="none" w:sz="0" w:space="0" w:color="auto"/>
          </w:divBdr>
        </w:div>
        <w:div w:id="1912881943">
          <w:marLeft w:val="806"/>
          <w:marRight w:val="0"/>
          <w:marTop w:val="211"/>
          <w:marBottom w:val="0"/>
          <w:divBdr>
            <w:top w:val="none" w:sz="0" w:space="0" w:color="auto"/>
            <w:left w:val="none" w:sz="0" w:space="0" w:color="auto"/>
            <w:bottom w:val="none" w:sz="0" w:space="0" w:color="auto"/>
            <w:right w:val="none" w:sz="0" w:space="0" w:color="auto"/>
          </w:divBdr>
        </w:div>
        <w:div w:id="2046830211">
          <w:marLeft w:val="806"/>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56</cp:revision>
  <cp:lastPrinted>2018-02-16T09:52:00Z</cp:lastPrinted>
  <dcterms:created xsi:type="dcterms:W3CDTF">2017-03-01T00:47:00Z</dcterms:created>
  <dcterms:modified xsi:type="dcterms:W3CDTF">2020-04-15T10:18:00Z</dcterms:modified>
</cp:coreProperties>
</file>